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20" w:rsidRDefault="004C0320" w:rsidP="004C0320">
      <w:pPr>
        <w:kinsoku w:val="0"/>
        <w:overflowPunct w:val="0"/>
        <w:autoSpaceDE w:val="0"/>
        <w:autoSpaceDN w:val="0"/>
        <w:adjustRightInd w:val="0"/>
        <w:spacing w:before="149" w:after="0" w:line="274" w:lineRule="exact"/>
        <w:ind w:right="101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20" w:rsidRPr="004C0320" w:rsidRDefault="004C0320" w:rsidP="004C0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Приложение № 1 к</w:t>
      </w:r>
      <w:r w:rsidRPr="004C0320">
        <w:rPr>
          <w:rFonts w:ascii="Times New Roman" w:hAnsi="Times New Roman" w:cs="Times New Roman"/>
          <w:b/>
          <w:sz w:val="24"/>
          <w:szCs w:val="24"/>
        </w:rPr>
        <w:t xml:space="preserve"> Положению</w:t>
      </w:r>
    </w:p>
    <w:p w:rsidR="004C0320" w:rsidRPr="004C0320" w:rsidRDefault="004C0320" w:rsidP="004C0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0320">
        <w:rPr>
          <w:rFonts w:ascii="Times New Roman" w:hAnsi="Times New Roman" w:cs="Times New Roman"/>
          <w:b/>
          <w:sz w:val="24"/>
          <w:szCs w:val="24"/>
        </w:rPr>
        <w:t xml:space="preserve">об антикоррупционной политики </w:t>
      </w:r>
      <w:proofErr w:type="gramEnd"/>
    </w:p>
    <w:p w:rsidR="004C0320" w:rsidRPr="004C0320" w:rsidRDefault="004C0320" w:rsidP="004C0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0320">
        <w:rPr>
          <w:rFonts w:ascii="Times New Roman" w:hAnsi="Times New Roman" w:cs="Times New Roman"/>
          <w:b/>
          <w:sz w:val="24"/>
          <w:szCs w:val="24"/>
        </w:rPr>
        <w:t xml:space="preserve">ГБДОУ детский сад № 13 </w:t>
      </w:r>
    </w:p>
    <w:p w:rsidR="004C0320" w:rsidRPr="004C0320" w:rsidRDefault="004C0320" w:rsidP="004C0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0320"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4C0320" w:rsidRDefault="004C0320" w:rsidP="004C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20" w:rsidRDefault="004C0320" w:rsidP="004C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20" w:rsidRDefault="004C0320" w:rsidP="004C032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20" w:rsidRDefault="004C0320" w:rsidP="004C032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0320">
        <w:rPr>
          <w:rFonts w:ascii="Times New Roman" w:hAnsi="Times New Roman" w:cs="Times New Roman"/>
          <w:b/>
          <w:i/>
          <w:sz w:val="36"/>
          <w:szCs w:val="36"/>
        </w:rPr>
        <w:t>Порядок уведомления о фактах обращения в целях склонения  работника ГБДОУ № 13 к совершению коррупционных правонарушений.</w:t>
      </w:r>
    </w:p>
    <w:p w:rsidR="004C0320" w:rsidRDefault="004C0320" w:rsidP="004C032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0320" w:rsidRPr="004C0320" w:rsidRDefault="004C0320" w:rsidP="004C032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EF0F5A" w:rsidRPr="00EF0F5A" w:rsidRDefault="004C0320" w:rsidP="00EF0F5A">
      <w:pPr>
        <w:numPr>
          <w:ilvl w:val="0"/>
          <w:numId w:val="5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/>
        <w:ind w:right="109" w:firstLine="56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Настоящий</w:t>
      </w:r>
      <w:r w:rsidRPr="004C032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4C032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распространяется</w:t>
      </w:r>
      <w:r w:rsidRPr="004C032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на</w:t>
      </w:r>
      <w:r w:rsidRPr="004C032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4C032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color w:val="333333"/>
          <w:spacing w:val="-1"/>
          <w:sz w:val="24"/>
          <w:szCs w:val="24"/>
        </w:rPr>
        <w:t>работников</w:t>
      </w:r>
      <w:r w:rsidRPr="004C0320"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государственного бюджетного дошкольного </w:t>
      </w:r>
      <w:r w:rsidRPr="004C032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образовательного</w:t>
      </w:r>
      <w:r w:rsidRPr="004C03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учреждения</w:t>
      </w:r>
      <w:r w:rsidRPr="004C03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детский сад № 13 комбинированного вида Кронштадтского района Санкт-Петербурга.</w:t>
      </w:r>
    </w:p>
    <w:p w:rsidR="004C0320" w:rsidRPr="004C0320" w:rsidRDefault="004C0320" w:rsidP="00EF0F5A">
      <w:pPr>
        <w:numPr>
          <w:ilvl w:val="0"/>
          <w:numId w:val="5"/>
        </w:numPr>
        <w:tabs>
          <w:tab w:val="left" w:pos="947"/>
        </w:tabs>
        <w:kinsoku w:val="0"/>
        <w:overflowPunct w:val="0"/>
        <w:autoSpaceDE w:val="0"/>
        <w:autoSpaceDN w:val="0"/>
        <w:adjustRightInd w:val="0"/>
        <w:spacing w:after="0"/>
        <w:ind w:right="110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обязан</w:t>
      </w:r>
      <w:r w:rsidRPr="004C032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уведомлять</w:t>
      </w:r>
      <w:r w:rsidRPr="004C03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работодателя,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прокуратуры</w:t>
      </w:r>
      <w:r w:rsidRPr="004C032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другие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государственные</w:t>
      </w:r>
      <w:r w:rsidRPr="004C032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органы:</w:t>
      </w:r>
    </w:p>
    <w:p w:rsidR="004C0320" w:rsidRPr="004C0320" w:rsidRDefault="004C0320" w:rsidP="00EF0F5A">
      <w:pPr>
        <w:numPr>
          <w:ilvl w:val="0"/>
          <w:numId w:val="4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after="0"/>
        <w:ind w:right="112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4C03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каких-либо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лиц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 xml:space="preserve"> целях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коррупционного</w:t>
      </w:r>
      <w:r w:rsidRPr="004C032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правонарушения;</w:t>
      </w:r>
    </w:p>
    <w:p w:rsidR="004C0320" w:rsidRPr="004C0320" w:rsidRDefault="004C0320" w:rsidP="00EF0F5A">
      <w:pPr>
        <w:numPr>
          <w:ilvl w:val="0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/>
        <w:ind w:right="110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другими</w:t>
      </w:r>
      <w:r w:rsidRPr="004C032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работниками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правонарушений,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непредставления</w:t>
      </w:r>
      <w:r w:rsidRPr="004C032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либо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заведомо</w:t>
      </w:r>
      <w:r w:rsidRPr="004C0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недостоверных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неполных</w:t>
      </w:r>
      <w:r w:rsidRPr="004C0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доходах,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имуществе</w:t>
      </w:r>
      <w:r w:rsidRPr="004C032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 xml:space="preserve">и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обязательствах имущественного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характера.</w:t>
      </w:r>
    </w:p>
    <w:p w:rsidR="004C0320" w:rsidRPr="004C0320" w:rsidRDefault="004C0320" w:rsidP="00EF0F5A">
      <w:pPr>
        <w:kinsoku w:val="0"/>
        <w:overflowPunct w:val="0"/>
        <w:autoSpaceDE w:val="0"/>
        <w:autoSpaceDN w:val="0"/>
        <w:adjustRightInd w:val="0"/>
        <w:spacing w:after="0"/>
        <w:ind w:left="106" w:right="102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4C032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4C0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4C03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должностной</w:t>
      </w:r>
      <w:r w:rsidRPr="004C032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(служебной)</w:t>
      </w:r>
      <w:r w:rsidRPr="004C03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обязанностью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каждого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работника</w:t>
      </w:r>
      <w:r w:rsidRPr="004C032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учреждения.</w:t>
      </w:r>
    </w:p>
    <w:p w:rsidR="004C0320" w:rsidRPr="004C0320" w:rsidRDefault="004C0320" w:rsidP="00EF0F5A">
      <w:pPr>
        <w:kinsoku w:val="0"/>
        <w:overflowPunct w:val="0"/>
        <w:autoSpaceDE w:val="0"/>
        <w:autoSpaceDN w:val="0"/>
        <w:adjustRightInd w:val="0"/>
        <w:spacing w:after="0"/>
        <w:ind w:left="106" w:right="114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Исключение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составляют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лишь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случаи,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когда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по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данным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фактам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проведена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4C032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проверка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работодателю,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органам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прокуратуры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другим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государственным</w:t>
      </w:r>
      <w:r w:rsidRPr="004C032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органам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>уже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известно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 работнику</w:t>
      </w:r>
      <w:r w:rsidRPr="004C03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 xml:space="preserve">в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z w:val="24"/>
          <w:szCs w:val="24"/>
        </w:rPr>
        <w:t xml:space="preserve"> к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 правонарушений.</w:t>
      </w:r>
    </w:p>
    <w:p w:rsidR="004C0320" w:rsidRPr="004C0320" w:rsidRDefault="004C0320" w:rsidP="00EF0F5A">
      <w:pPr>
        <w:numPr>
          <w:ilvl w:val="0"/>
          <w:numId w:val="3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/>
        <w:ind w:right="117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Под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коррупционными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правонарушениями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применимо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правоотношениям,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регулируемым</w:t>
      </w:r>
      <w:r w:rsidRPr="004C032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настоящим Порядком,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следует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понимать:</w:t>
      </w:r>
    </w:p>
    <w:p w:rsidR="004C0320" w:rsidRPr="004C0320" w:rsidRDefault="004C0320" w:rsidP="00EF0F5A">
      <w:pPr>
        <w:kinsoku w:val="0"/>
        <w:overflowPunct w:val="0"/>
        <w:autoSpaceDE w:val="0"/>
        <w:autoSpaceDN w:val="0"/>
        <w:adjustRightInd w:val="0"/>
        <w:spacing w:after="0"/>
        <w:ind w:left="106" w:right="107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C0320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злоупотребление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служебным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положением:</w:t>
      </w:r>
      <w:r w:rsidRPr="004C0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дача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взятки,</w:t>
      </w:r>
      <w:r w:rsidRPr="004C0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взятки,</w:t>
      </w:r>
      <w:r w:rsidRPr="004C0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злоупотребление</w:t>
      </w:r>
      <w:r w:rsidRPr="004C032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полномочиями,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коммерческий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подкуп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либо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иное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незаконное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физическим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лицом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4C032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должностного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положения,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вопреки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законным</w:t>
      </w:r>
      <w:r w:rsidRPr="004C032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интересам</w:t>
      </w:r>
      <w:r w:rsidRPr="004C032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общества</w:t>
      </w:r>
      <w:r w:rsidRPr="004C032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государства,</w:t>
      </w:r>
      <w:r w:rsidRPr="004C032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4C032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выгоды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виде: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денег,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ценностей,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иного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имущества</w:t>
      </w:r>
      <w:r w:rsidRPr="004C032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характера,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иных</w:t>
      </w:r>
      <w:r w:rsidRPr="004C032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имущественных</w:t>
      </w:r>
      <w:r w:rsidRPr="004C032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</w:t>
      </w:r>
      <w:r w:rsidRPr="004C032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для</w:t>
      </w:r>
      <w:r w:rsidRPr="004C032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4C032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для</w:t>
      </w:r>
      <w:r w:rsidRPr="004C032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третьи</w:t>
      </w:r>
      <w:r w:rsidRPr="004C032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4C032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4C032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незаконное</w:t>
      </w:r>
      <w:r w:rsidRPr="004C032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Pr="004C032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такой</w:t>
      </w:r>
      <w:r w:rsidRPr="004C032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выгоды</w:t>
      </w:r>
      <w:r w:rsidRPr="004C032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указанному</w:t>
      </w:r>
      <w:r w:rsidRPr="004C03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1"/>
          <w:sz w:val="24"/>
          <w:szCs w:val="24"/>
        </w:rPr>
        <w:t>лицу</w:t>
      </w:r>
      <w:r w:rsidRPr="004C03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физическими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лицами;</w:t>
      </w:r>
      <w:proofErr w:type="gramEnd"/>
    </w:p>
    <w:p w:rsidR="004C0320" w:rsidRPr="004C0320" w:rsidRDefault="004C0320" w:rsidP="00EF0F5A">
      <w:pPr>
        <w:kinsoku w:val="0"/>
        <w:overflowPunct w:val="0"/>
        <w:autoSpaceDE w:val="0"/>
        <w:autoSpaceDN w:val="0"/>
        <w:adjustRightInd w:val="0"/>
        <w:spacing w:after="0"/>
        <w:ind w:left="106" w:right="120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совершение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деяний,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подпункте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"а"</w:t>
      </w:r>
      <w:r w:rsidRPr="004C032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пункта,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от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имени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4C032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юридического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лица.</w:t>
      </w:r>
    </w:p>
    <w:p w:rsidR="004C0320" w:rsidRPr="004C0320" w:rsidRDefault="004C0320" w:rsidP="00EF0F5A">
      <w:pPr>
        <w:numPr>
          <w:ilvl w:val="0"/>
          <w:numId w:val="3"/>
        </w:numPr>
        <w:tabs>
          <w:tab w:val="left" w:pos="959"/>
        </w:tabs>
        <w:kinsoku w:val="0"/>
        <w:overflowPunct w:val="0"/>
        <w:autoSpaceDE w:val="0"/>
        <w:autoSpaceDN w:val="0"/>
        <w:adjustRightInd w:val="0"/>
        <w:spacing w:after="0"/>
        <w:ind w:right="103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Невыполнение</w:t>
      </w:r>
      <w:r w:rsidRPr="004C032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работником</w:t>
      </w:r>
      <w:r w:rsidRPr="004C032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должностной</w:t>
      </w:r>
      <w:r w:rsidRPr="004C032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(служебной)</w:t>
      </w:r>
      <w:r w:rsidRPr="004C032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обязанности</w:t>
      </w:r>
      <w:r w:rsidRPr="004C032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по</w:t>
      </w:r>
      <w:r w:rsidRPr="004C032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уведомлению</w:t>
      </w:r>
      <w:r w:rsidRPr="004C032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4C032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правонарушением,</w:t>
      </w:r>
      <w:r w:rsidRPr="004C03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влекущим</w:t>
      </w:r>
      <w:r w:rsidRPr="004C032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увольнение</w:t>
      </w:r>
      <w:r w:rsidRPr="004C03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4C03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с</w:t>
      </w:r>
      <w:r w:rsidRPr="004C03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4C032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либо</w:t>
      </w:r>
      <w:r w:rsidRPr="004C032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привлечение</w:t>
      </w:r>
      <w:r w:rsidRPr="004C032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4C0320">
        <w:rPr>
          <w:rFonts w:ascii="Times New Roman" w:hAnsi="Times New Roman" w:cs="Times New Roman"/>
          <w:sz w:val="24"/>
          <w:szCs w:val="24"/>
        </w:rPr>
        <w:t xml:space="preserve"> к иным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видам ответственности</w:t>
      </w:r>
      <w:r w:rsidRPr="004C0320">
        <w:rPr>
          <w:rFonts w:ascii="Times New Roman" w:hAnsi="Times New Roman" w:cs="Times New Roman"/>
          <w:sz w:val="24"/>
          <w:szCs w:val="24"/>
        </w:rPr>
        <w:t xml:space="preserve"> в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4C0320">
        <w:rPr>
          <w:rFonts w:ascii="Times New Roman" w:hAnsi="Times New Roman" w:cs="Times New Roman"/>
          <w:sz w:val="24"/>
          <w:szCs w:val="24"/>
        </w:rPr>
        <w:t xml:space="preserve"> с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законодательством Российской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</w:p>
    <w:p w:rsidR="004C0320" w:rsidRPr="004C0320" w:rsidRDefault="004C0320" w:rsidP="00EF0F5A">
      <w:pPr>
        <w:numPr>
          <w:ilvl w:val="0"/>
          <w:numId w:val="3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after="0"/>
        <w:ind w:right="106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4C0320">
        <w:rPr>
          <w:rFonts w:ascii="Times New Roman" w:hAnsi="Times New Roman" w:cs="Times New Roman"/>
          <w:sz w:val="24"/>
          <w:szCs w:val="24"/>
        </w:rPr>
        <w:t>,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уведомивший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работодателя,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прокуратуры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другие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государственные</w:t>
      </w:r>
      <w:r w:rsidRPr="004C032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="00EF0F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коррупционного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правонарушения,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другими</w:t>
      </w:r>
      <w:r w:rsidRPr="004C032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работниками</w:t>
      </w:r>
      <w:r w:rsidRPr="004C032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4C032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4C032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правонарушений,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непредставления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4C032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либо</w:t>
      </w:r>
      <w:r w:rsidRPr="004C032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заведомо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недостоверных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4C032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неполных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4C032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доходах,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об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имуществе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</w:t>
      </w:r>
      <w:r w:rsidRPr="004C032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обязательствах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характера,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находится</w:t>
      </w:r>
      <w:r w:rsidRPr="004C032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 xml:space="preserve">под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защитой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государства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 xml:space="preserve">в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4C0320">
        <w:rPr>
          <w:rFonts w:ascii="Times New Roman" w:hAnsi="Times New Roman" w:cs="Times New Roman"/>
          <w:sz w:val="24"/>
          <w:szCs w:val="24"/>
        </w:rPr>
        <w:t xml:space="preserve"> с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законодательством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  <w:proofErr w:type="gramEnd"/>
    </w:p>
    <w:p w:rsidR="004C0320" w:rsidRPr="004C0320" w:rsidRDefault="004C0320" w:rsidP="00EF0F5A">
      <w:pPr>
        <w:numPr>
          <w:ilvl w:val="0"/>
          <w:numId w:val="3"/>
        </w:numPr>
        <w:tabs>
          <w:tab w:val="left" w:pos="935"/>
        </w:tabs>
        <w:kinsoku w:val="0"/>
        <w:overflowPunct w:val="0"/>
        <w:autoSpaceDE w:val="0"/>
        <w:autoSpaceDN w:val="0"/>
        <w:adjustRightInd w:val="0"/>
        <w:spacing w:after="0"/>
        <w:ind w:right="108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случаях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работнику</w:t>
      </w:r>
      <w:r w:rsidRPr="004C032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каких-либо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лиц</w:t>
      </w:r>
      <w:r w:rsidR="00EF0F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="00EF0F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обязан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4C032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3</w:t>
      </w:r>
      <w:r w:rsidRPr="004C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рабочих</w:t>
      </w:r>
      <w:r w:rsidRPr="004C032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дней</w:t>
      </w:r>
      <w:r w:rsidRPr="004C03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уведомить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4C03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работодателя.</w:t>
      </w:r>
    </w:p>
    <w:p w:rsidR="004C0320" w:rsidRPr="00EF0F5A" w:rsidRDefault="004C0320" w:rsidP="00EF0F5A">
      <w:pPr>
        <w:numPr>
          <w:ilvl w:val="0"/>
          <w:numId w:val="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/>
        <w:ind w:left="929" w:hanging="257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Направление</w:t>
      </w:r>
      <w:r w:rsidRPr="004C032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4C03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работодателю</w:t>
      </w:r>
      <w:r w:rsidRPr="004C032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4C03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по</w:t>
      </w:r>
      <w:r w:rsidRPr="004C03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форме</w:t>
      </w:r>
      <w:r w:rsidRPr="004C03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r w:rsidRPr="004C03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Приложениям</w:t>
      </w:r>
      <w:r w:rsidRPr="004C03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№</w:t>
      </w:r>
      <w:r w:rsidRPr="004C03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1</w:t>
      </w:r>
      <w:r w:rsidRPr="004C03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</w:t>
      </w:r>
      <w:r w:rsidR="00EF0F5A">
        <w:rPr>
          <w:rFonts w:ascii="Times New Roman" w:hAnsi="Times New Roman" w:cs="Times New Roman"/>
          <w:sz w:val="24"/>
          <w:szCs w:val="24"/>
        </w:rPr>
        <w:t xml:space="preserve">  </w:t>
      </w:r>
      <w:r w:rsidRPr="00EF0F5A">
        <w:rPr>
          <w:rFonts w:ascii="Times New Roman" w:hAnsi="Times New Roman" w:cs="Times New Roman"/>
          <w:sz w:val="24"/>
          <w:szCs w:val="24"/>
        </w:rPr>
        <w:t>№</w:t>
      </w:r>
      <w:r w:rsidRPr="00EF0F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F5A">
        <w:rPr>
          <w:rFonts w:ascii="Times New Roman" w:hAnsi="Times New Roman" w:cs="Times New Roman"/>
          <w:sz w:val="24"/>
          <w:szCs w:val="24"/>
        </w:rPr>
        <w:t xml:space="preserve">2 к </w:t>
      </w:r>
      <w:r w:rsidRPr="00EF0F5A">
        <w:rPr>
          <w:rFonts w:ascii="Times New Roman" w:hAnsi="Times New Roman" w:cs="Times New Roman"/>
          <w:spacing w:val="-1"/>
          <w:sz w:val="24"/>
          <w:szCs w:val="24"/>
        </w:rPr>
        <w:t>Порядку.</w:t>
      </w:r>
    </w:p>
    <w:p w:rsidR="004C0320" w:rsidRPr="004C0320" w:rsidRDefault="004C0320" w:rsidP="00EF0F5A">
      <w:pPr>
        <w:numPr>
          <w:ilvl w:val="0"/>
          <w:numId w:val="3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spacing w:after="0"/>
        <w:ind w:right="107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подлежит</w:t>
      </w:r>
      <w:r w:rsidRPr="004C032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обязательной</w:t>
      </w:r>
      <w:r w:rsidRPr="004C03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4C032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журнале</w:t>
      </w:r>
      <w:r w:rsidRPr="004C03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регистрации</w:t>
      </w:r>
      <w:r w:rsidRPr="004C032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уведомлений</w:t>
      </w:r>
      <w:r w:rsidRPr="004C032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4C032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4C03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4C032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4C032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4C03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4C0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-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 xml:space="preserve"> журнал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регистрации).</w:t>
      </w:r>
    </w:p>
    <w:p w:rsidR="004C0320" w:rsidRPr="004C0320" w:rsidRDefault="004C0320" w:rsidP="00EF0F5A">
      <w:pPr>
        <w:numPr>
          <w:ilvl w:val="0"/>
          <w:numId w:val="3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/>
        <w:ind w:right="104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320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4C0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проверки</w:t>
      </w:r>
      <w:r w:rsidRPr="004C0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4C0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по</w:t>
      </w:r>
      <w:r w:rsidRPr="004C0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факту</w:t>
      </w:r>
      <w:r w:rsidRPr="004C03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обращения</w:t>
      </w:r>
      <w:r w:rsidRPr="004C0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работнику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образовательного</w:t>
      </w:r>
      <w:r w:rsidRPr="004C0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4C032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каких-либо</w:t>
      </w:r>
      <w:r w:rsidRPr="004C032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лиц</w:t>
      </w:r>
      <w:r w:rsidRPr="004C03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в</w:t>
      </w:r>
      <w:r w:rsidRPr="004C03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4C032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4C03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4C03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4C03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подлежит</w:t>
      </w:r>
      <w:r w:rsidRPr="004C032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рассмотрению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на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по</w:t>
      </w:r>
      <w:r w:rsidRPr="004C032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соблюдению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</w:t>
      </w:r>
      <w:r w:rsidRPr="004C032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служебному</w:t>
      </w:r>
      <w:r w:rsidRPr="004C032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поведению</w:t>
      </w:r>
      <w:r w:rsidRPr="004C03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4C032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и</w:t>
      </w:r>
      <w:r w:rsidRPr="004C0320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урегулированию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конфликта интересов</w:t>
      </w:r>
      <w:r w:rsidRPr="004C0320">
        <w:rPr>
          <w:rFonts w:ascii="Times New Roman" w:hAnsi="Times New Roman" w:cs="Times New Roman"/>
          <w:sz w:val="24"/>
          <w:szCs w:val="24"/>
        </w:rPr>
        <w:t xml:space="preserve"> в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</w:t>
      </w:r>
      <w:r w:rsidRPr="004C0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pacing w:val="-1"/>
          <w:sz w:val="24"/>
          <w:szCs w:val="24"/>
        </w:rPr>
        <w:t>школы.</w:t>
      </w:r>
    </w:p>
    <w:p w:rsidR="004C0320" w:rsidRPr="004C0320" w:rsidRDefault="004C0320" w:rsidP="00EF0F5A">
      <w:pPr>
        <w:numPr>
          <w:ilvl w:val="0"/>
          <w:numId w:val="3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/>
        <w:ind w:right="104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4C0320" w:rsidRPr="004C0320" w:rsidSect="004C0320"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C0320" w:rsidRPr="004C0320" w:rsidRDefault="004C0320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5A" w:rsidRDefault="00EF0F5A" w:rsidP="004C0320">
      <w:pPr>
        <w:kinsoku w:val="0"/>
        <w:overflowPunct w:val="0"/>
        <w:autoSpaceDE w:val="0"/>
        <w:autoSpaceDN w:val="0"/>
        <w:adjustRightInd w:val="0"/>
        <w:spacing w:before="29" w:after="0" w:line="269" w:lineRule="auto"/>
        <w:ind w:left="4549" w:right="448" w:hanging="4108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20" w:rsidRPr="004C0320" w:rsidRDefault="004C0320" w:rsidP="004C032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</w:rPr>
      </w:pPr>
    </w:p>
    <w:p w:rsidR="00EF0F5A" w:rsidRDefault="00EF0F5A" w:rsidP="00EF0F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/>
        <w:jc w:val="right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  <w:r w:rsidR="004C0320" w:rsidRPr="004C0320">
        <w:rPr>
          <w:rFonts w:ascii="Times New Roman" w:hAnsi="Times New Roman" w:cs="Times New Roman"/>
          <w:sz w:val="28"/>
          <w:szCs w:val="28"/>
        </w:rPr>
        <w:t>№ 1</w:t>
      </w:r>
      <w:r w:rsidR="004C0320" w:rsidRPr="004C032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</w:p>
    <w:p w:rsidR="00EF0F5A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 xml:space="preserve">к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Порядку</w:t>
      </w:r>
      <w:r w:rsidRPr="009537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о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в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целях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9537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служащего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к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совершению 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коррупционных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</w:p>
    <w:p w:rsidR="00953730" w:rsidRDefault="00953730" w:rsidP="0095373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</w:p>
    <w:p w:rsidR="004C0320" w:rsidRPr="00953730" w:rsidRDefault="00EF0F5A" w:rsidP="0095373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</w:p>
    <w:p w:rsidR="00EF0F5A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jc w:val="center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(Должность</w:t>
      </w:r>
      <w:r w:rsidRPr="0095373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работодателя)</w:t>
      </w:r>
      <w:r w:rsidR="00EF0F5A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</w:p>
    <w:p w:rsidR="00EF0F5A" w:rsidRPr="00953730" w:rsidRDefault="00EF0F5A" w:rsidP="00953730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</w:t>
      </w:r>
    </w:p>
    <w:p w:rsidR="004C0320" w:rsidRPr="00953730" w:rsidRDefault="00EF0F5A" w:rsidP="00EF0F5A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jc w:val="center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(Ф.И.О. работодателя)</w:t>
      </w:r>
    </w:p>
    <w:p w:rsidR="00953730" w:rsidRDefault="00EF0F5A" w:rsidP="00953730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</w:t>
      </w:r>
      <w:r w:rsid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</w:t>
      </w:r>
    </w:p>
    <w:p w:rsidR="004C0320" w:rsidRDefault="00953730" w:rsidP="00953730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(Ф.И.О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.</w:t>
      </w:r>
      <w:proofErr w:type="gramEnd"/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работника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, должность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</w:t>
      </w:r>
    </w:p>
    <w:p w:rsidR="00953730" w:rsidRPr="00953730" w:rsidRDefault="00953730" w:rsidP="00953730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z w:val="24"/>
          <w:szCs w:val="24"/>
        </w:rPr>
      </w:pPr>
    </w:p>
    <w:p w:rsidR="004C0320" w:rsidRPr="00953730" w:rsidRDefault="00953730" w:rsidP="0095373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5" w:right="17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</w:p>
    <w:p w:rsidR="004C0320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60" w:firstLine="324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 xml:space="preserve">В  </w:t>
      </w:r>
      <w:r w:rsidRPr="009537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со </w:t>
      </w:r>
      <w:r w:rsidRPr="009537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статьей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9 </w:t>
      </w:r>
      <w:r w:rsidRPr="009537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от </w:t>
      </w:r>
      <w:r w:rsidRPr="009537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25.12.2008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N</w:t>
      </w:r>
      <w:r w:rsidRPr="009537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273-ФЗ</w:t>
      </w:r>
      <w:r w:rsidRPr="009537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"О</w:t>
      </w:r>
      <w:r w:rsidRPr="009537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53730"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коррупции" </w:t>
      </w:r>
      <w:r w:rsidRPr="00953730">
        <w:rPr>
          <w:rFonts w:ascii="Times New Roman" w:hAnsi="Times New Roman" w:cs="Times New Roman"/>
          <w:sz w:val="24"/>
          <w:szCs w:val="24"/>
        </w:rPr>
        <w:t>я,</w:t>
      </w:r>
      <w:r w:rsidR="00953730" w:rsidRPr="0095373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53730" w:rsidRPr="009537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320" w:rsidRPr="00953730" w:rsidRDefault="00953730" w:rsidP="0095373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(Ф.И.О., замещаемая</w:t>
      </w:r>
      <w:r w:rsidR="004C0320"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должность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работника)</w:t>
      </w:r>
    </w:p>
    <w:p w:rsidR="004C0320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настоящим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уведомляю</w:t>
      </w:r>
      <w:r w:rsidRPr="0095373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об  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обращении</w:t>
      </w:r>
      <w:r w:rsidRPr="0095373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ко  мне  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"</w:t>
      </w:r>
      <w:r w:rsidR="00953730" w:rsidRPr="00953730">
        <w:rPr>
          <w:rFonts w:ascii="Times New Roman" w:hAnsi="Times New Roman" w:cs="Times New Roman"/>
          <w:sz w:val="24"/>
          <w:szCs w:val="24"/>
        </w:rPr>
        <w:t>____</w:t>
      </w:r>
      <w:r w:rsidRPr="00953730">
        <w:rPr>
          <w:rFonts w:ascii="Times New Roman" w:hAnsi="Times New Roman" w:cs="Times New Roman"/>
          <w:sz w:val="24"/>
          <w:szCs w:val="24"/>
        </w:rPr>
        <w:t>"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="00953730" w:rsidRPr="00953730">
        <w:rPr>
          <w:rFonts w:ascii="Times New Roman" w:hAnsi="Times New Roman" w:cs="Times New Roman"/>
          <w:sz w:val="24"/>
          <w:szCs w:val="24"/>
        </w:rPr>
        <w:t>_____________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53730" w:rsidRPr="00953730">
        <w:rPr>
          <w:rFonts w:ascii="Times New Roman" w:hAnsi="Times New Roman" w:cs="Times New Roman"/>
          <w:sz w:val="24"/>
          <w:szCs w:val="24"/>
        </w:rPr>
        <w:t>г.</w:t>
      </w:r>
    </w:p>
    <w:p w:rsidR="00953730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Гражданин</w:t>
      </w:r>
      <w:proofErr w:type="gramStart"/>
      <w:r w:rsidRPr="00953730">
        <w:rPr>
          <w:rFonts w:ascii="Times New Roman" w:hAnsi="Times New Roman" w:cs="Times New Roman"/>
          <w:spacing w:val="-1"/>
          <w:sz w:val="24"/>
          <w:szCs w:val="24"/>
        </w:rPr>
        <w:t>а(</w:t>
      </w:r>
      <w:proofErr w:type="gramEnd"/>
      <w:r w:rsidRPr="00953730">
        <w:rPr>
          <w:rFonts w:ascii="Times New Roman" w:hAnsi="Times New Roman" w:cs="Times New Roman"/>
          <w:spacing w:val="-1"/>
          <w:sz w:val="24"/>
          <w:szCs w:val="24"/>
        </w:rPr>
        <w:t>ки)</w:t>
      </w:r>
      <w:r w:rsidR="00953730"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730" w:rsidRPr="0095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4C0320" w:rsidRPr="00953730" w:rsidRDefault="00953730" w:rsidP="0095373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(Ф.И.О.)</w:t>
      </w:r>
    </w:p>
    <w:p w:rsidR="004C0320" w:rsidRPr="00953730" w:rsidRDefault="004C0320" w:rsidP="004C032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>в</w:t>
      </w:r>
      <w:r w:rsidRPr="0095373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целях</w:t>
      </w:r>
      <w:r w:rsidRPr="0095373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95373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меня</w:t>
      </w:r>
      <w:r w:rsidRPr="0095373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к</w:t>
      </w:r>
      <w:r w:rsidRPr="0095373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95373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действий, </w:t>
      </w:r>
      <w:r w:rsidRPr="00953730">
        <w:rPr>
          <w:rFonts w:ascii="Times New Roman" w:hAnsi="Times New Roman" w:cs="Times New Roman"/>
          <w:sz w:val="24"/>
          <w:szCs w:val="24"/>
        </w:rPr>
        <w:t xml:space="preserve">а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именно:</w:t>
      </w:r>
    </w:p>
    <w:p w:rsidR="00953730" w:rsidRPr="00953730" w:rsidRDefault="00953730" w:rsidP="004C032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</w:p>
    <w:p w:rsidR="00953730" w:rsidRPr="00953730" w:rsidRDefault="00953730" w:rsidP="004C032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br/>
        <w:t>____________________________________________________________________</w:t>
      </w:r>
    </w:p>
    <w:p w:rsidR="004C0320" w:rsidRPr="00953730" w:rsidRDefault="00953730" w:rsidP="0095373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(перечислить, </w:t>
      </w:r>
      <w:r w:rsidR="004C0320" w:rsidRPr="00953730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="004C0320" w:rsidRPr="00953730">
        <w:rPr>
          <w:rFonts w:ascii="Times New Roman" w:hAnsi="Times New Roman" w:cs="Times New Roman"/>
          <w:sz w:val="24"/>
          <w:szCs w:val="24"/>
          <w:vertAlign w:val="superscript"/>
        </w:rPr>
        <w:t>чем</w:t>
      </w:r>
      <w:r w:rsidR="004C0320" w:rsidRPr="0095373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выражается</w:t>
      </w:r>
      <w:r w:rsidR="004C0320"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0320"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склонение</w:t>
      </w:r>
      <w:r w:rsidR="004C0320"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к </w:t>
      </w:r>
      <w:r w:rsidR="004C0320" w:rsidRPr="0095373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коррупционным</w:t>
      </w:r>
      <w:r w:rsidR="004C0320"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правонарушениям)</w:t>
      </w:r>
    </w:p>
    <w:p w:rsidR="004C0320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Настоящим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подтверждаю,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 xml:space="preserve"> что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мною</w:t>
      </w:r>
      <w:r w:rsidR="00953730"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3730" w:rsidRPr="00953730" w:rsidRDefault="00953730" w:rsidP="0095373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(Ф.И.О.)</w:t>
      </w:r>
    </w:p>
    <w:p w:rsidR="004C0320" w:rsidRPr="00953730" w:rsidRDefault="004C0320" w:rsidP="0095373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обязанность</w:t>
      </w:r>
      <w:r w:rsidRPr="0095373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уведомлении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прокуратуры</w:t>
      </w:r>
      <w:r w:rsidRPr="00953730">
        <w:rPr>
          <w:rFonts w:ascii="Times New Roman" w:hAnsi="Times New Roman" w:cs="Times New Roman"/>
          <w:sz w:val="24"/>
          <w:szCs w:val="24"/>
        </w:rPr>
        <w:t xml:space="preserve"> или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9537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органов выполнена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в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полном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объеме.</w:t>
      </w:r>
    </w:p>
    <w:p w:rsidR="004C0320" w:rsidRPr="00953730" w:rsidRDefault="004C0320" w:rsidP="00953730">
      <w:pPr>
        <w:tabs>
          <w:tab w:val="left" w:pos="5350"/>
        </w:tabs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ab/>
      </w:r>
      <w:r w:rsidR="0095373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537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9A1BFAC" wp14:editId="6D42E31A">
                <wp:extent cx="3119755" cy="12700"/>
                <wp:effectExtent l="9525" t="9525" r="4445" b="0"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12700"/>
                          <a:chOff x="0" y="0"/>
                          <a:chExt cx="4913" cy="20"/>
                        </a:xfrm>
                      </wpg:grpSpPr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02" cy="20"/>
                          </a:xfrm>
                          <a:custGeom>
                            <a:avLst/>
                            <a:gdLst>
                              <a:gd name="T0" fmla="*/ 0 w 4902"/>
                              <a:gd name="T1" fmla="*/ 0 h 20"/>
                              <a:gd name="T2" fmla="*/ 4901 w 4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2" h="20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9" o:spid="_x0000_s1026" style="width:245.65pt;height:1pt;mso-position-horizontal-relative:char;mso-position-vertical-relative:line" coordsize="4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">
                <v:shape id="Freeform 23" o:spid="_x0000_s1027" style="position:absolute;left:5;top:5;width:4902;height:20;visibility:visible;mso-wrap-style:square;v-text-anchor:top" coordsize="4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1R8IA&#10;AADbAAAADwAAAGRycy9kb3ducmV2LnhtbERPTWvCQBC9F/wPywi91Y0BW0ldQxAErfZgbIvHITsm&#10;wexszG5N/PfdQ8Hj430v0sE04kadqy0rmE4iEMSF1TWXCr6O65c5COeRNTaWScGdHKTL0dMCE217&#10;PtAt96UIIewSVFB53yZSuqIig25iW+LAnW1n0AfYlVJ32Idw08g4il6lwZpDQ4UtrSoqLvmvUZDt&#10;3nL8/Il3pLdt1n+c9t/XWaHU83jI3kF4GvxD/O/eaAXzsD58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DVHwgAAANsAAAAPAAAAAAAAAAAAAAAAAJgCAABkcnMvZG93&#10;bnJldi54bWxQSwUGAAAAAAQABAD1AAAAhwMAAAAA&#10;" path="m,l4901,e" filled="f" strokeweight=".19811mm">
                  <v:path arrowok="t" o:connecttype="custom" o:connectlocs="0,0;4901,0" o:connectangles="0,0"/>
                </v:shape>
                <w10:anchorlock/>
              </v:group>
            </w:pict>
          </mc:Fallback>
        </mc:AlternateContent>
      </w:r>
    </w:p>
    <w:p w:rsidR="004C0320" w:rsidRPr="00953730" w:rsidRDefault="004C0320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1083"/>
        <w:outlineLvl w:val="0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5373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(подпись)</w:t>
      </w:r>
    </w:p>
    <w:p w:rsidR="004C0320" w:rsidRPr="0087342D" w:rsidRDefault="004C0320" w:rsidP="0087342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87342D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="00953730" w:rsidRPr="0087342D">
        <w:rPr>
          <w:rFonts w:ascii="Times New Roman" w:hAnsi="Times New Roman" w:cs="Times New Roman"/>
          <w:spacing w:val="-1"/>
          <w:sz w:val="24"/>
          <w:szCs w:val="24"/>
        </w:rPr>
        <w:t xml:space="preserve"> зарегист</w:t>
      </w:r>
      <w:r w:rsidRPr="0087342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87342D" w:rsidRPr="0087342D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87342D">
        <w:rPr>
          <w:rFonts w:ascii="Times New Roman" w:hAnsi="Times New Roman" w:cs="Times New Roman"/>
          <w:spacing w:val="-1"/>
          <w:sz w:val="24"/>
          <w:szCs w:val="24"/>
        </w:rPr>
        <w:t>овано в журнале регистрации</w:t>
      </w:r>
      <w:r w:rsidR="0087342D" w:rsidRPr="0087342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87342D">
        <w:rPr>
          <w:rFonts w:ascii="Times New Roman" w:hAnsi="Times New Roman" w:cs="Times New Roman"/>
          <w:spacing w:val="-1"/>
          <w:sz w:val="24"/>
          <w:szCs w:val="24"/>
        </w:rPr>
        <w:t xml:space="preserve">"      "  </w:t>
      </w:r>
      <w:r w:rsidR="0087342D" w:rsidRPr="0087342D"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87342D">
        <w:rPr>
          <w:rFonts w:ascii="Times New Roman" w:hAnsi="Times New Roman" w:cs="Times New Roman"/>
          <w:spacing w:val="-1"/>
          <w:sz w:val="24"/>
          <w:szCs w:val="24"/>
        </w:rPr>
        <w:t xml:space="preserve">         №  </w:t>
      </w:r>
    </w:p>
    <w:p w:rsidR="004C0320" w:rsidRPr="0087342D" w:rsidRDefault="004C0320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C0320" w:rsidRP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pacing w:val="-1"/>
          <w:sz w:val="24"/>
          <w:szCs w:val="24"/>
        </w:rPr>
      </w:pPr>
      <w:r w:rsidRPr="0087342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4C0320" w:rsidRP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4C0320" w:rsidRPr="0087342D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(подпись ответственного лица)</w:t>
      </w:r>
    </w:p>
    <w:p w:rsidR="004C0320" w:rsidRPr="0087342D" w:rsidRDefault="004C0320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sectPr w:rsidR="004C0320" w:rsidRPr="0087342D" w:rsidSect="004C032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C0320" w:rsidRPr="0087342D" w:rsidRDefault="004C0320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4C03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 w:firstLine="770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/>
        <w:jc w:val="right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  <w:r w:rsidRPr="004C03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32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 w:right="105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 xml:space="preserve">к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Порядку</w:t>
      </w:r>
      <w:r w:rsidRPr="009537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о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фактах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в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целях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склонения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9537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служащего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к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совершению 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коррупционных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</w:p>
    <w:p w:rsid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jc w:val="center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(Должность</w:t>
      </w:r>
      <w:r w:rsidRPr="0095373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работодателя)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jc w:val="center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(Ф.И.О. работодателя)</w:t>
      </w:r>
    </w:p>
    <w:p w:rsid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</w:t>
      </w:r>
    </w:p>
    <w:p w:rsid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(Ф.И.О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.</w:t>
      </w:r>
      <w:proofErr w:type="gramEnd"/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работника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, должность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93" w:right="160"/>
        <w:rPr>
          <w:rFonts w:ascii="Times New Roman" w:hAnsi="Times New Roman" w:cs="Times New Roman"/>
          <w:sz w:val="24"/>
          <w:szCs w:val="24"/>
        </w:rPr>
      </w:pP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5" w:right="17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60" w:firstLine="324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 xml:space="preserve">В  </w:t>
      </w:r>
      <w:r w:rsidRPr="009537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со </w:t>
      </w:r>
      <w:r w:rsidRPr="009537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статьей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9 </w:t>
      </w:r>
      <w:r w:rsidRPr="009537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от </w:t>
      </w:r>
      <w:r w:rsidRPr="009537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25.12.2008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N</w:t>
      </w:r>
      <w:r w:rsidRPr="009537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273-ФЗ</w:t>
      </w:r>
      <w:r w:rsidRPr="009537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"О</w:t>
      </w:r>
      <w:r w:rsidRPr="009537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коррупции" </w:t>
      </w:r>
      <w:r w:rsidRPr="00953730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я,_________________________________________________________________,                                                                                                                                    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(Ф.И.О., замещаемая</w:t>
      </w: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должность работника)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настоящим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уведомляю</w:t>
      </w:r>
      <w:r w:rsidRPr="0095373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7342D">
        <w:rPr>
          <w:rFonts w:ascii="Times New Roman" w:hAnsi="Times New Roman" w:cs="Times New Roman"/>
          <w:spacing w:val="-1"/>
          <w:sz w:val="24"/>
          <w:szCs w:val="24"/>
        </w:rPr>
        <w:t xml:space="preserve">о фактах  совершения 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953730">
        <w:rPr>
          <w:rFonts w:ascii="Times New Roman" w:hAnsi="Times New Roman" w:cs="Times New Roman"/>
          <w:sz w:val="24"/>
          <w:szCs w:val="24"/>
        </w:rPr>
        <w:t>____"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г.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Гражданин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953730">
        <w:rPr>
          <w:rFonts w:ascii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)_______________________________________________________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(Ф.И.О.)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87342D">
        <w:rPr>
          <w:rFonts w:ascii="Times New Roman" w:hAnsi="Times New Roman" w:cs="Times New Roman"/>
          <w:spacing w:val="-1"/>
          <w:sz w:val="24"/>
          <w:szCs w:val="24"/>
        </w:rPr>
        <w:t>коррупционных правонарушений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953730">
        <w:rPr>
          <w:rFonts w:ascii="Times New Roman" w:hAnsi="Times New Roman" w:cs="Times New Roman"/>
          <w:sz w:val="24"/>
          <w:szCs w:val="24"/>
        </w:rPr>
        <w:t xml:space="preserve">а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именно: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br/>
        <w:t>____________________________________________________________________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(перечислить, </w:t>
      </w: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>чем</w:t>
      </w:r>
      <w:r w:rsidRPr="0095373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выражается</w:t>
      </w: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коррупционн</w:t>
      </w: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ое</w:t>
      </w: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правонарушение)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sz w:val="24"/>
          <w:szCs w:val="24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Настоящим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подтверждаю,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 xml:space="preserve"> что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мною_____________________________________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(Ф.И.О.)</w: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pacing w:val="-1"/>
          <w:sz w:val="24"/>
          <w:szCs w:val="24"/>
        </w:rPr>
        <w:t>обязанность</w:t>
      </w:r>
      <w:r w:rsidRPr="0095373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уведомлении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953730">
        <w:rPr>
          <w:rFonts w:ascii="Times New Roman" w:hAnsi="Times New Roman" w:cs="Times New Roman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прокуратуры</w:t>
      </w:r>
      <w:r w:rsidRPr="00953730">
        <w:rPr>
          <w:rFonts w:ascii="Times New Roman" w:hAnsi="Times New Roman" w:cs="Times New Roman"/>
          <w:sz w:val="24"/>
          <w:szCs w:val="24"/>
        </w:rPr>
        <w:t xml:space="preserve"> или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r w:rsidRPr="009537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9537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органов выполнена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z w:val="24"/>
          <w:szCs w:val="24"/>
        </w:rPr>
        <w:t>в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 xml:space="preserve"> полном</w:t>
      </w:r>
      <w:r w:rsidRPr="00953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объеме.</w:t>
      </w:r>
    </w:p>
    <w:p w:rsidR="0087342D" w:rsidRPr="00953730" w:rsidRDefault="0087342D" w:rsidP="0087342D">
      <w:pPr>
        <w:tabs>
          <w:tab w:val="left" w:pos="5350"/>
        </w:tabs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53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537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2A363CC" wp14:editId="01386B0B">
                <wp:extent cx="3119755" cy="12700"/>
                <wp:effectExtent l="9525" t="9525" r="4445" b="0"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12700"/>
                          <a:chOff x="0" y="0"/>
                          <a:chExt cx="4913" cy="20"/>
                        </a:xfrm>
                      </wpg:grpSpPr>
                      <wps:wsp>
                        <wps:cNvPr id="10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02" cy="20"/>
                          </a:xfrm>
                          <a:custGeom>
                            <a:avLst/>
                            <a:gdLst>
                              <a:gd name="T0" fmla="*/ 0 w 4902"/>
                              <a:gd name="T1" fmla="*/ 0 h 20"/>
                              <a:gd name="T2" fmla="*/ 4901 w 4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2" h="20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1" o:spid="_x0000_s1026" style="width:245.65pt;height:1pt;mso-position-horizontal-relative:char;mso-position-vertical-relative:line" coordsize="4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">
                <v:shape id="Freeform 23" o:spid="_x0000_s1027" style="position:absolute;left:5;top:5;width:4902;height:20;visibility:visible;mso-wrap-style:square;v-text-anchor:top" coordsize="4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VgcMA&#10;AADcAAAADwAAAGRycy9kb3ducmV2LnhtbERPS2vCQBC+C/6HZQRvujFgW6KrBKHgoz0YH3gcstMk&#10;NDubZleT/vtuodDbfHzPWa57U4sHta6yrGA2jUAQ51ZXXCg4n14nLyCcR9ZYWyYF3+RgvRoOlpho&#10;2/GRHpkvRAhhl6CC0vsmkdLlJRl0U9sQB+7DtgZ9gG0hdYtdCDe1jKPoSRqsODSU2NCmpPwzuxsF&#10;6eE5w/drfCC9a9Juf3u7fM1zpcajPl2A8NT7f/Gfe6vD/CiG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YVgcMAAADcAAAADwAAAAAAAAAAAAAAAACYAgAAZHJzL2Rv&#10;d25yZXYueG1sUEsFBgAAAAAEAAQA9QAAAIgDAAAAAA==&#10;" path="m,l4901,e" filled="f" strokeweight=".19811mm">
                  <v:path arrowok="t" o:connecttype="custom" o:connectlocs="0,0;4901,0" o:connectangles="0,0"/>
                </v:shape>
                <w10:anchorlock/>
              </v:group>
            </w:pict>
          </mc:Fallback>
        </mc:AlternateContent>
      </w:r>
    </w:p>
    <w:p w:rsidR="0087342D" w:rsidRPr="00953730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1083"/>
        <w:outlineLvl w:val="0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 w:rsidRPr="00953730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</w:t>
      </w:r>
      <w:r w:rsidRPr="00953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5373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 </w:t>
      </w:r>
      <w:r w:rsidRPr="00953730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(подпись)</w:t>
      </w:r>
    </w:p>
    <w:p w:rsidR="0087342D" w:rsidRPr="0087342D" w:rsidRDefault="0087342D" w:rsidP="0087342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87342D">
        <w:rPr>
          <w:rFonts w:ascii="Times New Roman" w:hAnsi="Times New Roman" w:cs="Times New Roman"/>
          <w:spacing w:val="-1"/>
          <w:sz w:val="24"/>
          <w:szCs w:val="24"/>
        </w:rPr>
        <w:t>Уведомление зарегистрировано в журнале регистрации  "      "  __________</w:t>
      </w:r>
      <w:r w:rsidRPr="00953730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87342D">
        <w:rPr>
          <w:rFonts w:ascii="Times New Roman" w:hAnsi="Times New Roman" w:cs="Times New Roman"/>
          <w:spacing w:val="-1"/>
          <w:sz w:val="24"/>
          <w:szCs w:val="24"/>
        </w:rPr>
        <w:t xml:space="preserve">         №  </w:t>
      </w:r>
    </w:p>
    <w:p w:rsidR="0087342D" w:rsidRP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7342D" w:rsidRP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pacing w:val="-1"/>
          <w:sz w:val="24"/>
          <w:szCs w:val="24"/>
        </w:rPr>
      </w:pPr>
      <w:r w:rsidRPr="0087342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87342D" w:rsidRP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87342D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(подпись ответственного лица)</w:t>
      </w:r>
    </w:p>
    <w:p w:rsidR="0087342D" w:rsidRPr="0087342D" w:rsidRDefault="0087342D" w:rsidP="0087342D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sectPr w:rsidR="0087342D" w:rsidRPr="0087342D" w:rsidSect="004C0320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C0320" w:rsidRDefault="004C0320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Default="00F57A7F" w:rsidP="004C0320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F57A7F" w:rsidRPr="00F57A7F" w:rsidRDefault="00F57A7F" w:rsidP="00F57A7F">
      <w:pPr>
        <w:kinsoku w:val="0"/>
        <w:overflowPunct w:val="0"/>
        <w:autoSpaceDE w:val="0"/>
        <w:autoSpaceDN w:val="0"/>
        <w:adjustRightInd w:val="0"/>
        <w:spacing w:after="0"/>
        <w:ind w:left="106" w:right="120" w:firstLine="14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57A7F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Приложение№ 3 </w:t>
      </w:r>
    </w:p>
    <w:p w:rsidR="00F57A7F" w:rsidRDefault="00F57A7F" w:rsidP="00F57A7F">
      <w:pPr>
        <w:kinsoku w:val="0"/>
        <w:overflowPunct w:val="0"/>
        <w:autoSpaceDE w:val="0"/>
        <w:autoSpaceDN w:val="0"/>
        <w:adjustRightInd w:val="0"/>
        <w:spacing w:after="0"/>
        <w:ind w:left="106" w:right="120" w:firstLine="14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57A7F">
        <w:rPr>
          <w:rFonts w:ascii="Times New Roman" w:hAnsi="Times New Roman" w:cs="Times New Roman"/>
          <w:spacing w:val="-1"/>
          <w:sz w:val="24"/>
          <w:szCs w:val="24"/>
        </w:rPr>
        <w:t xml:space="preserve">к Порядку уведомления о фактах обращения </w:t>
      </w:r>
    </w:p>
    <w:p w:rsidR="00F57A7F" w:rsidRDefault="00F57A7F" w:rsidP="00F57A7F">
      <w:pPr>
        <w:kinsoku w:val="0"/>
        <w:overflowPunct w:val="0"/>
        <w:autoSpaceDE w:val="0"/>
        <w:autoSpaceDN w:val="0"/>
        <w:adjustRightInd w:val="0"/>
        <w:spacing w:after="0"/>
        <w:ind w:left="106" w:right="120" w:firstLine="14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57A7F">
        <w:rPr>
          <w:rFonts w:ascii="Times New Roman" w:hAnsi="Times New Roman" w:cs="Times New Roman"/>
          <w:spacing w:val="-1"/>
          <w:sz w:val="24"/>
          <w:szCs w:val="24"/>
        </w:rPr>
        <w:t xml:space="preserve"> в целях склонения муниципального </w:t>
      </w:r>
    </w:p>
    <w:p w:rsidR="00F57A7F" w:rsidRPr="00F57A7F" w:rsidRDefault="00F57A7F" w:rsidP="00F57A7F">
      <w:pPr>
        <w:kinsoku w:val="0"/>
        <w:overflowPunct w:val="0"/>
        <w:autoSpaceDE w:val="0"/>
        <w:autoSpaceDN w:val="0"/>
        <w:adjustRightInd w:val="0"/>
        <w:spacing w:after="0"/>
        <w:ind w:left="106" w:right="120" w:firstLine="14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57A7F">
        <w:rPr>
          <w:rFonts w:ascii="Times New Roman" w:hAnsi="Times New Roman" w:cs="Times New Roman"/>
          <w:spacing w:val="-1"/>
          <w:sz w:val="24"/>
          <w:szCs w:val="24"/>
        </w:rPr>
        <w:t>служащего к совершению коррупционных правонарушений</w:t>
      </w:r>
    </w:p>
    <w:p w:rsidR="00985B15" w:rsidRDefault="00985B15" w:rsidP="00F5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5B15" w:rsidRDefault="00985B15" w:rsidP="00F5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7A7F" w:rsidRPr="00F57A7F" w:rsidRDefault="00F57A7F" w:rsidP="00F5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F57A7F">
        <w:rPr>
          <w:rFonts w:ascii="Times New Roman" w:hAnsi="Times New Roman" w:cs="Times New Roman"/>
          <w:b/>
          <w:bCs/>
          <w:iCs/>
          <w:sz w:val="28"/>
          <w:szCs w:val="28"/>
        </w:rPr>
        <w:t>ПАМЯТКА</w:t>
      </w:r>
    </w:p>
    <w:p w:rsidR="00F57A7F" w:rsidRPr="00F57A7F" w:rsidRDefault="00F57A7F" w:rsidP="00F5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A7F">
        <w:rPr>
          <w:rFonts w:ascii="Times New Roman" w:hAnsi="Times New Roman" w:cs="Times New Roman"/>
          <w:b/>
          <w:bCs/>
          <w:iCs/>
          <w:sz w:val="28"/>
          <w:szCs w:val="28"/>
        </w:rPr>
        <w:t>ПО УВЕДОМЛЕНИЮ О СКЛОНЕНИИ К КОРРУПЦИИ</w:t>
      </w:r>
    </w:p>
    <w:p w:rsidR="00F57A7F" w:rsidRDefault="00F57A7F" w:rsidP="00F5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7F" w:rsidRDefault="00F57A7F" w:rsidP="00F57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57A7F" w:rsidRDefault="00F57A7F" w:rsidP="00F5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7F" w:rsidRPr="00F57A7F" w:rsidRDefault="00F57A7F" w:rsidP="00F5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7F">
        <w:rPr>
          <w:rFonts w:ascii="Times New Roman" w:hAnsi="Times New Roman" w:cs="Times New Roman"/>
          <w:b/>
          <w:sz w:val="28"/>
          <w:szCs w:val="28"/>
        </w:rPr>
        <w:t>Порядок действий работника при склонении его к коррупционным правонарушениям: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Регистрация уведомлений осуществляется делопроизводителем в журнале регистрации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о фактах обращения в целях склонения к совершению коррупционных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правонарушений. Листы журнала должны быть пронумерованы, прошнурованы и скреплены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печатью.</w:t>
      </w:r>
    </w:p>
    <w:p w:rsidR="00F57A7F" w:rsidRDefault="00172AA8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7A7F">
        <w:rPr>
          <w:rFonts w:ascii="Times New Roman" w:hAnsi="Times New Roman" w:cs="Times New Roman"/>
          <w:sz w:val="24"/>
          <w:szCs w:val="24"/>
        </w:rPr>
        <w:t>. Работодатель принимает меры по организации проверки сведений, содержащихся в уведомлени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F57A7F">
        <w:rPr>
          <w:rFonts w:ascii="Times New Roman" w:hAnsi="Times New Roman" w:cs="Times New Roman"/>
          <w:sz w:val="24"/>
          <w:szCs w:val="24"/>
        </w:rPr>
        <w:t>в том числе направляет копии уведомления и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их материалов в территориальные </w:t>
      </w:r>
      <w:r w:rsidR="00F57A7F">
        <w:rPr>
          <w:rFonts w:ascii="Times New Roman" w:hAnsi="Times New Roman" w:cs="Times New Roman"/>
          <w:sz w:val="24"/>
          <w:szCs w:val="24"/>
        </w:rPr>
        <w:t>органы прокурат</w:t>
      </w:r>
      <w:r>
        <w:rPr>
          <w:rFonts w:ascii="Times New Roman" w:hAnsi="Times New Roman" w:cs="Times New Roman"/>
          <w:sz w:val="24"/>
          <w:szCs w:val="24"/>
        </w:rPr>
        <w:t xml:space="preserve">уры по месту работы сотрудника. Действия и </w:t>
      </w:r>
      <w:r w:rsidR="00F57A7F">
        <w:rPr>
          <w:rFonts w:ascii="Times New Roman" w:hAnsi="Times New Roman" w:cs="Times New Roman"/>
          <w:sz w:val="24"/>
          <w:szCs w:val="24"/>
        </w:rPr>
        <w:t>высказывания, которые могут быть восприняты окружающими как согласие принять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взятку или как просьба о даче </w:t>
      </w:r>
      <w:r w:rsidR="00172AA8">
        <w:rPr>
          <w:rFonts w:ascii="Times New Roman" w:hAnsi="Times New Roman" w:cs="Times New Roman"/>
          <w:sz w:val="24"/>
          <w:szCs w:val="24"/>
        </w:rPr>
        <w:t xml:space="preserve">взятки. </w:t>
      </w:r>
      <w:r>
        <w:rPr>
          <w:rFonts w:ascii="Times New Roman" w:hAnsi="Times New Roman" w:cs="Times New Roman"/>
          <w:sz w:val="24"/>
          <w:szCs w:val="24"/>
        </w:rPr>
        <w:t>Слова, выражения и жесты, которые могут быть восприняты ок</w:t>
      </w:r>
      <w:r w:rsidR="00172AA8">
        <w:rPr>
          <w:rFonts w:ascii="Times New Roman" w:hAnsi="Times New Roman" w:cs="Times New Roman"/>
          <w:sz w:val="24"/>
          <w:szCs w:val="24"/>
        </w:rPr>
        <w:t xml:space="preserve">ружающими как просьба (намек) о </w:t>
      </w:r>
      <w:r>
        <w:rPr>
          <w:rFonts w:ascii="Times New Roman" w:hAnsi="Times New Roman" w:cs="Times New Roman"/>
          <w:sz w:val="24"/>
          <w:szCs w:val="24"/>
        </w:rPr>
        <w:t>даче взятки, и от употребления которых следует воздерживать</w:t>
      </w:r>
      <w:r w:rsidR="00172AA8">
        <w:rPr>
          <w:rFonts w:ascii="Times New Roman" w:hAnsi="Times New Roman" w:cs="Times New Roman"/>
          <w:sz w:val="24"/>
          <w:szCs w:val="24"/>
        </w:rPr>
        <w:t xml:space="preserve">ся сотрудникам 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учреждения: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«Вопрос решить трудно, но можно», «спасибо на хлеб не н</w:t>
      </w:r>
      <w:r w:rsidR="00172AA8">
        <w:rPr>
          <w:rFonts w:ascii="Times New Roman" w:hAnsi="Times New Roman" w:cs="Times New Roman"/>
          <w:sz w:val="24"/>
          <w:szCs w:val="24"/>
        </w:rPr>
        <w:t xml:space="preserve">амажешь», «договоримся», «нужны </w:t>
      </w:r>
      <w:r>
        <w:rPr>
          <w:rFonts w:ascii="Times New Roman" w:hAnsi="Times New Roman" w:cs="Times New Roman"/>
          <w:sz w:val="24"/>
          <w:szCs w:val="24"/>
        </w:rPr>
        <w:t>более веские аргументы», «нужно обсудить параметры», «ну что делать будем?» и т.д.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понимать, что обсуждение определенных тем с представителями организаций и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особенно с теми из них, чья выгода зависит от решений и действий служащих и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работников, может восприниматься как просьба о даче взятки.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заработной платы работника и нехватка денежны</w:t>
      </w:r>
      <w:r w:rsidR="00172AA8">
        <w:rPr>
          <w:rFonts w:ascii="Times New Roman" w:hAnsi="Times New Roman" w:cs="Times New Roman"/>
          <w:sz w:val="24"/>
          <w:szCs w:val="24"/>
        </w:rPr>
        <w:t xml:space="preserve">х средств на реализацию тех или </w:t>
      </w:r>
      <w:r>
        <w:rPr>
          <w:rFonts w:ascii="Times New Roman" w:hAnsi="Times New Roman" w:cs="Times New Roman"/>
          <w:sz w:val="24"/>
          <w:szCs w:val="24"/>
        </w:rPr>
        <w:t>иных нужд;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желание приобрести то или иное имущество, получить ту или иную услугу, отправиться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туристическую поездку;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работы у родственников работника;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Определенные исходящие от сотрудников предложения, особенно если они адресованы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 организаций и гражданам, чья выгода зависит </w:t>
      </w:r>
      <w:r w:rsidR="00172AA8">
        <w:rPr>
          <w:rFonts w:ascii="Times New Roman" w:hAnsi="Times New Roman" w:cs="Times New Roman"/>
          <w:sz w:val="24"/>
          <w:szCs w:val="24"/>
        </w:rPr>
        <w:t xml:space="preserve">от их решений и действий, могут </w:t>
      </w:r>
      <w:r>
        <w:rPr>
          <w:rFonts w:ascii="Times New Roman" w:hAnsi="Times New Roman" w:cs="Times New Roman"/>
          <w:sz w:val="24"/>
          <w:szCs w:val="24"/>
        </w:rPr>
        <w:t>восприниматься как просьба о даче взятки. Это возможно</w:t>
      </w:r>
      <w:r w:rsidR="00172AA8">
        <w:rPr>
          <w:rFonts w:ascii="Times New Roman" w:hAnsi="Times New Roman" w:cs="Times New Roman"/>
          <w:sz w:val="24"/>
          <w:szCs w:val="24"/>
        </w:rPr>
        <w:t xml:space="preserve"> даже в том случае, когда такие </w:t>
      </w:r>
      <w:r>
        <w:rPr>
          <w:rFonts w:ascii="Times New Roman" w:hAnsi="Times New Roman" w:cs="Times New Roman"/>
          <w:sz w:val="24"/>
          <w:szCs w:val="24"/>
        </w:rPr>
        <w:t>предложения продиктованы благими намерениями и никак не связаны с личной выгодой работника.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работнику и (или) его родственникам скидку;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воспользоваться услугами конкретной компании и (или) экспертов для устранения выя</w:t>
      </w:r>
      <w:r w:rsidR="00172AA8">
        <w:rPr>
          <w:rFonts w:ascii="Times New Roman" w:hAnsi="Times New Roman" w:cs="Times New Roman"/>
          <w:sz w:val="24"/>
          <w:szCs w:val="24"/>
        </w:rPr>
        <w:t xml:space="preserve">вленных </w:t>
      </w:r>
      <w:r>
        <w:rPr>
          <w:rFonts w:ascii="Times New Roman" w:hAnsi="Times New Roman" w:cs="Times New Roman"/>
          <w:sz w:val="24"/>
          <w:szCs w:val="24"/>
        </w:rPr>
        <w:t>нарушений, выполнения работ в рамках государственного ко</w:t>
      </w:r>
      <w:r w:rsidR="00172AA8">
        <w:rPr>
          <w:rFonts w:ascii="Times New Roman" w:hAnsi="Times New Roman" w:cs="Times New Roman"/>
          <w:sz w:val="24"/>
          <w:szCs w:val="24"/>
        </w:rPr>
        <w:t xml:space="preserve">нтракта, подготовки необходимых </w:t>
      </w: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деньги в конкретный благотворительный фонд;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поддержать конкретную спортивную команду и т.д.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совершение сотрудниками определенных действий может восприниматься, как согласие принять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взятку или просьба о даче взятки. К числу таких действий, например, относятся: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подарков, даже стоимостью менее 3000 рублей;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посещения ресторанов совместно с представителями организации, которая из</w:t>
      </w:r>
      <w:r w:rsidR="00985B15">
        <w:rPr>
          <w:rFonts w:ascii="Times New Roman" w:hAnsi="Times New Roman" w:cs="Times New Roman"/>
          <w:sz w:val="24"/>
          <w:szCs w:val="24"/>
        </w:rPr>
        <w:t xml:space="preserve">влекла, извлекает </w:t>
      </w:r>
      <w:r>
        <w:rPr>
          <w:rFonts w:ascii="Times New Roman" w:hAnsi="Times New Roman" w:cs="Times New Roman"/>
          <w:sz w:val="24"/>
          <w:szCs w:val="24"/>
        </w:rPr>
        <w:t>или может извлечь выгоду из решений или действий (бездействия) работника.</w:t>
      </w:r>
    </w:p>
    <w:p w:rsidR="00985B15" w:rsidRDefault="00985B15" w:rsidP="0098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7F" w:rsidRPr="00985B15" w:rsidRDefault="00F57A7F" w:rsidP="0098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15">
        <w:rPr>
          <w:rFonts w:ascii="Times New Roman" w:hAnsi="Times New Roman" w:cs="Times New Roman"/>
          <w:b/>
          <w:sz w:val="28"/>
          <w:szCs w:val="28"/>
        </w:rPr>
        <w:t>Типовые ситуации конфликта интересов и порядок уведомления о возникновении личной</w:t>
      </w:r>
      <w:r w:rsidR="0098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15">
        <w:rPr>
          <w:rFonts w:ascii="Times New Roman" w:hAnsi="Times New Roman" w:cs="Times New Roman"/>
          <w:b/>
          <w:sz w:val="28"/>
          <w:szCs w:val="28"/>
        </w:rPr>
        <w:t>заинтересованности</w:t>
      </w:r>
    </w:p>
    <w:p w:rsidR="00F57A7F" w:rsidRPr="00985B15" w:rsidRDefault="00F57A7F" w:rsidP="00F5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15">
        <w:rPr>
          <w:rFonts w:ascii="Times New Roman" w:hAnsi="Times New Roman" w:cs="Times New Roman"/>
          <w:b/>
          <w:sz w:val="24"/>
          <w:szCs w:val="24"/>
        </w:rPr>
        <w:t>1. Конфликт интересов, связанный с использованием служебной информации.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ситуации: работник использует информацию, получен</w:t>
      </w:r>
      <w:r w:rsidR="00985B15">
        <w:rPr>
          <w:rFonts w:ascii="Times New Roman" w:hAnsi="Times New Roman" w:cs="Times New Roman"/>
          <w:sz w:val="24"/>
          <w:szCs w:val="24"/>
        </w:rPr>
        <w:t xml:space="preserve">ную в ходе исполнения служебных </w:t>
      </w:r>
      <w:r>
        <w:rPr>
          <w:rFonts w:ascii="Times New Roman" w:hAnsi="Times New Roman" w:cs="Times New Roman"/>
          <w:sz w:val="24"/>
          <w:szCs w:val="24"/>
        </w:rPr>
        <w:t>обязанностей и недоступную широкой общественности.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предотвращения и урегулирования: служащему запрещает</w:t>
      </w:r>
      <w:r w:rsidR="00985B15">
        <w:rPr>
          <w:rFonts w:ascii="Times New Roman" w:hAnsi="Times New Roman" w:cs="Times New Roman"/>
          <w:sz w:val="24"/>
          <w:szCs w:val="24"/>
        </w:rPr>
        <w:t xml:space="preserve">ся разглашать или использовать </w:t>
      </w:r>
      <w:r>
        <w:rPr>
          <w:rFonts w:ascii="Times New Roman" w:hAnsi="Times New Roman" w:cs="Times New Roman"/>
          <w:sz w:val="24"/>
          <w:szCs w:val="24"/>
        </w:rPr>
        <w:t>сведения, отнесенные в соответствии с федеральным законо</w:t>
      </w:r>
      <w:r w:rsidR="00985B15">
        <w:rPr>
          <w:rFonts w:ascii="Times New Roman" w:hAnsi="Times New Roman" w:cs="Times New Roman"/>
          <w:sz w:val="24"/>
          <w:szCs w:val="24"/>
        </w:rPr>
        <w:t xml:space="preserve">м к сведениям конфиденциального </w:t>
      </w:r>
      <w:r>
        <w:rPr>
          <w:rFonts w:ascii="Times New Roman" w:hAnsi="Times New Roman" w:cs="Times New Roman"/>
          <w:sz w:val="24"/>
          <w:szCs w:val="24"/>
        </w:rPr>
        <w:t>характера, или служебную информацию, ставшие ему и</w:t>
      </w:r>
      <w:r w:rsidR="00985B15">
        <w:rPr>
          <w:rFonts w:ascii="Times New Roman" w:hAnsi="Times New Roman" w:cs="Times New Roman"/>
          <w:sz w:val="24"/>
          <w:szCs w:val="24"/>
        </w:rPr>
        <w:t xml:space="preserve">звестными в связи с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обязанностей. Указанный запрет распространяется, в </w:t>
      </w:r>
      <w:r w:rsidR="00985B15">
        <w:rPr>
          <w:rFonts w:ascii="Times New Roman" w:hAnsi="Times New Roman" w:cs="Times New Roman"/>
          <w:sz w:val="24"/>
          <w:szCs w:val="24"/>
        </w:rPr>
        <w:t xml:space="preserve">том числе и на использование не </w:t>
      </w:r>
      <w:r>
        <w:rPr>
          <w:rFonts w:ascii="Times New Roman" w:hAnsi="Times New Roman" w:cs="Times New Roman"/>
          <w:sz w:val="24"/>
          <w:szCs w:val="24"/>
        </w:rPr>
        <w:t>конфиденциальной информации, которая лишь временно недос</w:t>
      </w:r>
      <w:r w:rsidR="00985B15">
        <w:rPr>
          <w:rFonts w:ascii="Times New Roman" w:hAnsi="Times New Roman" w:cs="Times New Roman"/>
          <w:sz w:val="24"/>
          <w:szCs w:val="24"/>
        </w:rPr>
        <w:t xml:space="preserve">тупна широкой общественности. В </w:t>
      </w:r>
      <w:r>
        <w:rPr>
          <w:rFonts w:ascii="Times New Roman" w:hAnsi="Times New Roman" w:cs="Times New Roman"/>
          <w:sz w:val="24"/>
          <w:szCs w:val="24"/>
        </w:rPr>
        <w:t>связи с этим работнику следует воздерживаться от использования в</w:t>
      </w:r>
      <w:r w:rsidR="00985B15">
        <w:rPr>
          <w:rFonts w:ascii="Times New Roman" w:hAnsi="Times New Roman" w:cs="Times New Roman"/>
          <w:sz w:val="24"/>
          <w:szCs w:val="24"/>
        </w:rPr>
        <w:t xml:space="preserve"> личных целях сведений, ставших </w:t>
      </w:r>
      <w:r>
        <w:rPr>
          <w:rFonts w:ascii="Times New Roman" w:hAnsi="Times New Roman" w:cs="Times New Roman"/>
          <w:sz w:val="24"/>
          <w:szCs w:val="24"/>
        </w:rPr>
        <w:t>ему известными в ходе исполнения служебных обязанностей, до тех пор, пока</w:t>
      </w:r>
      <w:r w:rsidR="00985B15">
        <w:rPr>
          <w:rFonts w:ascii="Times New Roman" w:hAnsi="Times New Roman" w:cs="Times New Roman"/>
          <w:sz w:val="24"/>
          <w:szCs w:val="24"/>
        </w:rPr>
        <w:t xml:space="preserve"> эти сведения не станут </w:t>
      </w:r>
      <w:r>
        <w:rPr>
          <w:rFonts w:ascii="Times New Roman" w:hAnsi="Times New Roman" w:cs="Times New Roman"/>
          <w:sz w:val="24"/>
          <w:szCs w:val="24"/>
        </w:rPr>
        <w:t>достоянием широкой общественности.</w:t>
      </w:r>
    </w:p>
    <w:p w:rsidR="00F57A7F" w:rsidRPr="00985B15" w:rsidRDefault="00F57A7F" w:rsidP="00F5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15">
        <w:rPr>
          <w:rFonts w:ascii="Times New Roman" w:hAnsi="Times New Roman" w:cs="Times New Roman"/>
          <w:b/>
          <w:sz w:val="24"/>
          <w:szCs w:val="24"/>
        </w:rPr>
        <w:lastRenderedPageBreak/>
        <w:t>2. Конфликт интересов, связанный с получением подарков и услуг.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ситуации: служащий, его родственники или иные лица, с которыми служащий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отношения, основанные на нравственных обязательс</w:t>
      </w:r>
      <w:r w:rsidR="00985B15">
        <w:rPr>
          <w:rFonts w:ascii="Times New Roman" w:hAnsi="Times New Roman" w:cs="Times New Roman"/>
          <w:sz w:val="24"/>
          <w:szCs w:val="24"/>
        </w:rPr>
        <w:t xml:space="preserve">твах, получают подарки или иные </w:t>
      </w:r>
      <w:r>
        <w:rPr>
          <w:rFonts w:ascii="Times New Roman" w:hAnsi="Times New Roman" w:cs="Times New Roman"/>
          <w:sz w:val="24"/>
          <w:szCs w:val="24"/>
        </w:rPr>
        <w:t>блага (бесплатные услуги, скидки, ссу</w:t>
      </w:r>
      <w:r w:rsidR="00985B15">
        <w:rPr>
          <w:rFonts w:ascii="Times New Roman" w:hAnsi="Times New Roman" w:cs="Times New Roman"/>
          <w:sz w:val="24"/>
          <w:szCs w:val="24"/>
        </w:rPr>
        <w:t xml:space="preserve">ды, оплату развлечений, отдыха, транспортных расходов и т.д.) </w:t>
      </w:r>
      <w:r>
        <w:rPr>
          <w:rFonts w:ascii="Times New Roman" w:hAnsi="Times New Roman" w:cs="Times New Roman"/>
          <w:sz w:val="24"/>
          <w:szCs w:val="24"/>
        </w:rPr>
        <w:t xml:space="preserve">от физических лиц или организаций, в отношении которых </w:t>
      </w:r>
      <w:r w:rsidR="00985B15">
        <w:rPr>
          <w:rFonts w:ascii="Times New Roman" w:hAnsi="Times New Roman" w:cs="Times New Roman"/>
          <w:sz w:val="24"/>
          <w:szCs w:val="24"/>
        </w:rPr>
        <w:t xml:space="preserve">служащий осуществляет или ранее </w:t>
      </w:r>
      <w:r>
        <w:rPr>
          <w:rFonts w:ascii="Times New Roman" w:hAnsi="Times New Roman" w:cs="Times New Roman"/>
          <w:sz w:val="24"/>
          <w:szCs w:val="24"/>
        </w:rPr>
        <w:t>осуществлял отдельные функции государственного управления.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предотвращения и урегулирования: служащему и его родственникам рекомендуется не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никаких подарков от организаций, в отношении ко</w:t>
      </w:r>
      <w:r w:rsidR="00985B15">
        <w:rPr>
          <w:rFonts w:ascii="Times New Roman" w:hAnsi="Times New Roman" w:cs="Times New Roman"/>
          <w:sz w:val="24"/>
          <w:szCs w:val="24"/>
        </w:rPr>
        <w:t xml:space="preserve">торых служащий осуществляет или </w:t>
      </w:r>
      <w:r>
        <w:rPr>
          <w:rFonts w:ascii="Times New Roman" w:hAnsi="Times New Roman" w:cs="Times New Roman"/>
          <w:sz w:val="24"/>
          <w:szCs w:val="24"/>
        </w:rPr>
        <w:t>ранее осуществлял отдельные функции государственного управлени</w:t>
      </w:r>
      <w:r w:rsidR="00985B15">
        <w:rPr>
          <w:rFonts w:ascii="Times New Roman" w:hAnsi="Times New Roman" w:cs="Times New Roman"/>
          <w:sz w:val="24"/>
          <w:szCs w:val="24"/>
        </w:rPr>
        <w:t xml:space="preserve">я, вне зависимости от стоимости </w:t>
      </w:r>
      <w:r>
        <w:rPr>
          <w:rFonts w:ascii="Times New Roman" w:hAnsi="Times New Roman" w:cs="Times New Roman"/>
          <w:sz w:val="24"/>
          <w:szCs w:val="24"/>
        </w:rPr>
        <w:t>этих подарков и поводов дарения. За исключением случаев дарения подарков в связи с</w:t>
      </w:r>
      <w:r w:rsidR="0098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</w:t>
      </w:r>
      <w:r w:rsidR="00985B15">
        <w:rPr>
          <w:rFonts w:ascii="Times New Roman" w:hAnsi="Times New Roman" w:cs="Times New Roman"/>
          <w:sz w:val="24"/>
          <w:szCs w:val="24"/>
        </w:rPr>
        <w:t xml:space="preserve">ировками и другими официальными </w:t>
      </w:r>
      <w:r>
        <w:rPr>
          <w:rFonts w:ascii="Times New Roman" w:hAnsi="Times New Roman" w:cs="Times New Roman"/>
          <w:sz w:val="24"/>
          <w:szCs w:val="24"/>
        </w:rPr>
        <w:t>мероприятиями, стоимость которых превышает три тысячи ру</w:t>
      </w:r>
      <w:r w:rsidR="00985B15">
        <w:rPr>
          <w:rFonts w:ascii="Times New Roman" w:hAnsi="Times New Roman" w:cs="Times New Roman"/>
          <w:sz w:val="24"/>
          <w:szCs w:val="24"/>
        </w:rPr>
        <w:t xml:space="preserve">блей. В данном случае </w:t>
      </w:r>
      <w:proofErr w:type="gramStart"/>
      <w:r w:rsidR="00985B15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t>подарки,</w:t>
      </w:r>
      <w:r w:rsidR="0098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служащими признаются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985B15">
        <w:rPr>
          <w:rFonts w:ascii="Times New Roman" w:hAnsi="Times New Roman" w:cs="Times New Roman"/>
          <w:sz w:val="24"/>
          <w:szCs w:val="24"/>
        </w:rPr>
        <w:t xml:space="preserve">енно федеральной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передаются служащим по акту в орган, в </w:t>
      </w:r>
      <w:r w:rsidR="00985B15">
        <w:rPr>
          <w:rFonts w:ascii="Times New Roman" w:hAnsi="Times New Roman" w:cs="Times New Roman"/>
          <w:sz w:val="24"/>
          <w:szCs w:val="24"/>
        </w:rPr>
        <w:t xml:space="preserve">котором указанное лицо замещает </w:t>
      </w:r>
      <w:r>
        <w:rPr>
          <w:rFonts w:ascii="Times New Roman" w:hAnsi="Times New Roman" w:cs="Times New Roman"/>
          <w:sz w:val="24"/>
          <w:szCs w:val="24"/>
        </w:rPr>
        <w:t>должность. Если подарок связан с исполнением должностных обя</w:t>
      </w:r>
      <w:r w:rsidR="00985B15">
        <w:rPr>
          <w:rFonts w:ascii="Times New Roman" w:hAnsi="Times New Roman" w:cs="Times New Roman"/>
          <w:sz w:val="24"/>
          <w:szCs w:val="24"/>
        </w:rPr>
        <w:t xml:space="preserve">занностей и служащий не передал </w:t>
      </w:r>
      <w:r>
        <w:rPr>
          <w:rFonts w:ascii="Times New Roman" w:hAnsi="Times New Roman" w:cs="Times New Roman"/>
          <w:sz w:val="24"/>
          <w:szCs w:val="24"/>
        </w:rPr>
        <w:t>его по акту в орган, то в отношении служащего рекомендуетс</w:t>
      </w:r>
      <w:r w:rsidR="00985B15">
        <w:rPr>
          <w:rFonts w:ascii="Times New Roman" w:hAnsi="Times New Roman" w:cs="Times New Roman"/>
          <w:sz w:val="24"/>
          <w:szCs w:val="24"/>
        </w:rPr>
        <w:t xml:space="preserve">я применить меры дисциплинарной </w:t>
      </w: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F57A7F" w:rsidRPr="00985B15" w:rsidRDefault="00F57A7F" w:rsidP="00F5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15">
        <w:rPr>
          <w:rFonts w:ascii="Times New Roman" w:hAnsi="Times New Roman" w:cs="Times New Roman"/>
          <w:b/>
          <w:sz w:val="24"/>
          <w:szCs w:val="24"/>
        </w:rPr>
        <w:t>3. Конфликт интересов, связанный с выполнением оплачиваемой работы.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ситуации: служащий, его родственники или иные лица, с которыми служащий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отношения, основанные на нравственных обязатель</w:t>
      </w:r>
      <w:r w:rsidR="00985B15">
        <w:rPr>
          <w:rFonts w:ascii="Times New Roman" w:hAnsi="Times New Roman" w:cs="Times New Roman"/>
          <w:sz w:val="24"/>
          <w:szCs w:val="24"/>
        </w:rPr>
        <w:t xml:space="preserve">ствах, выполняют или собираются </w:t>
      </w:r>
      <w:r>
        <w:rPr>
          <w:rFonts w:ascii="Times New Roman" w:hAnsi="Times New Roman" w:cs="Times New Roman"/>
          <w:sz w:val="24"/>
          <w:szCs w:val="24"/>
        </w:rPr>
        <w:t xml:space="preserve">выполнять оплачиваемую работу на условиях трудового или </w:t>
      </w:r>
      <w:r w:rsidR="00985B15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в </w:t>
      </w:r>
      <w:r>
        <w:rPr>
          <w:rFonts w:ascii="Times New Roman" w:hAnsi="Times New Roman" w:cs="Times New Roman"/>
          <w:sz w:val="24"/>
          <w:szCs w:val="24"/>
        </w:rPr>
        <w:t>организации, в отношении которой служащий осуществляет отд</w:t>
      </w:r>
      <w:r w:rsidR="00985B15">
        <w:rPr>
          <w:rFonts w:ascii="Times New Roman" w:hAnsi="Times New Roman" w:cs="Times New Roman"/>
          <w:sz w:val="24"/>
          <w:szCs w:val="24"/>
        </w:rPr>
        <w:t xml:space="preserve">ельные функции государственного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F57A7F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предотвращения и урегулирования: служащему рекомендуе</w:t>
      </w:r>
      <w:r w:rsidR="00985B15">
        <w:rPr>
          <w:rFonts w:ascii="Times New Roman" w:hAnsi="Times New Roman" w:cs="Times New Roman"/>
          <w:sz w:val="24"/>
          <w:szCs w:val="24"/>
        </w:rPr>
        <w:t xml:space="preserve">тся отказаться от предложений о </w:t>
      </w:r>
      <w:r>
        <w:rPr>
          <w:rFonts w:ascii="Times New Roman" w:hAnsi="Times New Roman" w:cs="Times New Roman"/>
          <w:sz w:val="24"/>
          <w:szCs w:val="24"/>
        </w:rPr>
        <w:t>выполнении оплачиваемой работы в организации, в отношени</w:t>
      </w:r>
      <w:r w:rsidR="00985B15">
        <w:rPr>
          <w:rFonts w:ascii="Times New Roman" w:hAnsi="Times New Roman" w:cs="Times New Roman"/>
          <w:sz w:val="24"/>
          <w:szCs w:val="24"/>
        </w:rPr>
        <w:t xml:space="preserve">и которой служащий осуществляет </w:t>
      </w:r>
      <w:r>
        <w:rPr>
          <w:rFonts w:ascii="Times New Roman" w:hAnsi="Times New Roman" w:cs="Times New Roman"/>
          <w:sz w:val="24"/>
          <w:szCs w:val="24"/>
        </w:rPr>
        <w:t>отдельные функции государственного управления. В случае е</w:t>
      </w:r>
      <w:r w:rsidR="00985B15">
        <w:rPr>
          <w:rFonts w:ascii="Times New Roman" w:hAnsi="Times New Roman" w:cs="Times New Roman"/>
          <w:sz w:val="24"/>
          <w:szCs w:val="24"/>
        </w:rPr>
        <w:t xml:space="preserve">сли на момент начала выполнения </w:t>
      </w:r>
      <w:r>
        <w:rPr>
          <w:rFonts w:ascii="Times New Roman" w:hAnsi="Times New Roman" w:cs="Times New Roman"/>
          <w:sz w:val="24"/>
          <w:szCs w:val="24"/>
        </w:rPr>
        <w:t>отдельных функций государственного управления в отн</w:t>
      </w:r>
      <w:r w:rsidR="00985B15">
        <w:rPr>
          <w:rFonts w:ascii="Times New Roman" w:hAnsi="Times New Roman" w:cs="Times New Roman"/>
          <w:sz w:val="24"/>
          <w:szCs w:val="24"/>
        </w:rPr>
        <w:t xml:space="preserve">ошении организации служащий уже </w:t>
      </w:r>
      <w:r>
        <w:rPr>
          <w:rFonts w:ascii="Times New Roman" w:hAnsi="Times New Roman" w:cs="Times New Roman"/>
          <w:sz w:val="24"/>
          <w:szCs w:val="24"/>
        </w:rPr>
        <w:t>выполнял или выполняет в ней оплачиваемую работу, сле</w:t>
      </w:r>
      <w:r w:rsidR="00985B15">
        <w:rPr>
          <w:rFonts w:ascii="Times New Roman" w:hAnsi="Times New Roman" w:cs="Times New Roman"/>
          <w:sz w:val="24"/>
          <w:szCs w:val="24"/>
        </w:rPr>
        <w:t xml:space="preserve">дует уведомить о наличии личной </w:t>
      </w:r>
      <w:r>
        <w:rPr>
          <w:rFonts w:ascii="Times New Roman" w:hAnsi="Times New Roman" w:cs="Times New Roman"/>
          <w:sz w:val="24"/>
          <w:szCs w:val="24"/>
        </w:rPr>
        <w:t>заинтересованности непосредственного руководителя в письменно</w:t>
      </w:r>
      <w:r w:rsidR="00985B15">
        <w:rPr>
          <w:rFonts w:ascii="Times New Roman" w:hAnsi="Times New Roman" w:cs="Times New Roman"/>
          <w:sz w:val="24"/>
          <w:szCs w:val="24"/>
        </w:rPr>
        <w:t xml:space="preserve">й форме. При этом рекомендуется </w:t>
      </w:r>
      <w:r>
        <w:rPr>
          <w:rFonts w:ascii="Times New Roman" w:hAnsi="Times New Roman" w:cs="Times New Roman"/>
          <w:sz w:val="24"/>
          <w:szCs w:val="24"/>
        </w:rPr>
        <w:t>отказаться от выполнения такой оплачиваемой работы в данно</w:t>
      </w:r>
      <w:r w:rsidR="00985B15">
        <w:rPr>
          <w:rFonts w:ascii="Times New Roman" w:hAnsi="Times New Roman" w:cs="Times New Roman"/>
          <w:sz w:val="24"/>
          <w:szCs w:val="24"/>
        </w:rPr>
        <w:t xml:space="preserve">й организации. В случае если на </w:t>
      </w:r>
      <w:r>
        <w:rPr>
          <w:rFonts w:ascii="Times New Roman" w:hAnsi="Times New Roman" w:cs="Times New Roman"/>
          <w:sz w:val="24"/>
          <w:szCs w:val="24"/>
        </w:rPr>
        <w:t>момент начала выполнения отдельных функций государственного управления в отн</w:t>
      </w:r>
      <w:r w:rsidR="00985B15">
        <w:rPr>
          <w:rFonts w:ascii="Times New Roman" w:hAnsi="Times New Roman" w:cs="Times New Roman"/>
          <w:sz w:val="24"/>
          <w:szCs w:val="24"/>
        </w:rPr>
        <w:t xml:space="preserve">ошении </w:t>
      </w:r>
      <w:r>
        <w:rPr>
          <w:rFonts w:ascii="Times New Roman" w:hAnsi="Times New Roman" w:cs="Times New Roman"/>
          <w:sz w:val="24"/>
          <w:szCs w:val="24"/>
        </w:rPr>
        <w:t>организации родственники служащего выполняют в ней опл</w:t>
      </w:r>
      <w:r w:rsidR="00985B15">
        <w:rPr>
          <w:rFonts w:ascii="Times New Roman" w:hAnsi="Times New Roman" w:cs="Times New Roman"/>
          <w:sz w:val="24"/>
          <w:szCs w:val="24"/>
        </w:rPr>
        <w:t xml:space="preserve">ачиваемую работу, следует также </w:t>
      </w:r>
      <w:r>
        <w:rPr>
          <w:rFonts w:ascii="Times New Roman" w:hAnsi="Times New Roman" w:cs="Times New Roman"/>
          <w:sz w:val="24"/>
          <w:szCs w:val="24"/>
        </w:rPr>
        <w:t>уведомить о наличии личной заинтересованности непосредстве</w:t>
      </w:r>
      <w:r w:rsidR="00985B15">
        <w:rPr>
          <w:rFonts w:ascii="Times New Roman" w:hAnsi="Times New Roman" w:cs="Times New Roman"/>
          <w:sz w:val="24"/>
          <w:szCs w:val="24"/>
        </w:rPr>
        <w:t xml:space="preserve">нного руководителя в письменной </w:t>
      </w:r>
      <w:r>
        <w:rPr>
          <w:rFonts w:ascii="Times New Roman" w:hAnsi="Times New Roman" w:cs="Times New Roman"/>
          <w:sz w:val="24"/>
          <w:szCs w:val="24"/>
        </w:rPr>
        <w:t>форме.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служащий самостоятельно не предпринял мер по урегул</w:t>
      </w:r>
      <w:r w:rsidR="00985B15">
        <w:rPr>
          <w:rFonts w:ascii="Times New Roman" w:hAnsi="Times New Roman" w:cs="Times New Roman"/>
          <w:sz w:val="24"/>
          <w:szCs w:val="24"/>
        </w:rPr>
        <w:t xml:space="preserve">ированию конфликта </w:t>
      </w:r>
      <w:r>
        <w:rPr>
          <w:rFonts w:ascii="Times New Roman" w:hAnsi="Times New Roman" w:cs="Times New Roman"/>
          <w:sz w:val="24"/>
          <w:szCs w:val="24"/>
        </w:rPr>
        <w:t>интересов, представителю нанимателя рекомендуется отс</w:t>
      </w:r>
      <w:r w:rsidR="00985B15">
        <w:rPr>
          <w:rFonts w:ascii="Times New Roman" w:hAnsi="Times New Roman" w:cs="Times New Roman"/>
          <w:sz w:val="24"/>
          <w:szCs w:val="24"/>
        </w:rPr>
        <w:t xml:space="preserve">транить служащего от выполнения </w:t>
      </w:r>
      <w:r>
        <w:rPr>
          <w:rFonts w:ascii="Times New Roman" w:hAnsi="Times New Roman" w:cs="Times New Roman"/>
          <w:sz w:val="24"/>
          <w:szCs w:val="24"/>
        </w:rPr>
        <w:t>отдельных функций государственного управления в отношении организации, в которой служащий</w:t>
      </w:r>
    </w:p>
    <w:p w:rsidR="00F57A7F" w:rsidRPr="00985B15" w:rsidRDefault="00F57A7F" w:rsidP="00985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его родственники выполняют оплачиваемую работу.</w:t>
      </w:r>
      <w:bookmarkEnd w:id="0"/>
    </w:p>
    <w:sectPr w:rsidR="00F57A7F" w:rsidRPr="00985B15" w:rsidSect="00985B15">
      <w:type w:val="continuous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F3" w:rsidRDefault="00D730F3" w:rsidP="00EF0F5A">
      <w:pPr>
        <w:spacing w:after="0" w:line="240" w:lineRule="auto"/>
      </w:pPr>
      <w:r>
        <w:separator/>
      </w:r>
    </w:p>
  </w:endnote>
  <w:endnote w:type="continuationSeparator" w:id="0">
    <w:p w:rsidR="00D730F3" w:rsidRDefault="00D730F3" w:rsidP="00EF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F3" w:rsidRDefault="00D730F3" w:rsidP="00EF0F5A">
      <w:pPr>
        <w:spacing w:after="0" w:line="240" w:lineRule="auto"/>
      </w:pPr>
      <w:r>
        <w:separator/>
      </w:r>
    </w:p>
  </w:footnote>
  <w:footnote w:type="continuationSeparator" w:id="0">
    <w:p w:rsidR="00D730F3" w:rsidRDefault="00D730F3" w:rsidP="00EF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7F" w:rsidRPr="00E769EB" w:rsidRDefault="00F57A7F" w:rsidP="00EF0F5A">
    <w:pPr>
      <w:pStyle w:val="a6"/>
      <w:jc w:val="center"/>
      <w:rPr>
        <w:rFonts w:ascii="Times New Roman" w:hAnsi="Times New Roman" w:cs="Times New Roman"/>
      </w:rPr>
    </w:pPr>
    <w:r w:rsidRPr="00E769EB">
      <w:rPr>
        <w:rFonts w:ascii="Times New Roman" w:hAnsi="Times New Roman" w:cs="Times New Roman"/>
      </w:rPr>
      <w:t>Государственное бюджетное дошкольное образовательное учреждение детский сад № 13 комбинированного вида Кронштадтского района Санкт-Петербурга</w:t>
    </w:r>
  </w:p>
  <w:p w:rsidR="00F57A7F" w:rsidRDefault="00F57A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6" w:hanging="3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9" w:hanging="377"/>
      </w:pPr>
    </w:lvl>
    <w:lvl w:ilvl="2">
      <w:numFmt w:val="bullet"/>
      <w:lvlText w:val="•"/>
      <w:lvlJc w:val="left"/>
      <w:pPr>
        <w:ind w:left="2293" w:hanging="377"/>
      </w:pPr>
    </w:lvl>
    <w:lvl w:ilvl="3">
      <w:numFmt w:val="bullet"/>
      <w:lvlText w:val="•"/>
      <w:lvlJc w:val="left"/>
      <w:pPr>
        <w:ind w:left="3386" w:hanging="377"/>
      </w:pPr>
    </w:lvl>
    <w:lvl w:ilvl="4">
      <w:numFmt w:val="bullet"/>
      <w:lvlText w:val="•"/>
      <w:lvlJc w:val="left"/>
      <w:pPr>
        <w:ind w:left="4479" w:hanging="377"/>
      </w:pPr>
    </w:lvl>
    <w:lvl w:ilvl="5">
      <w:numFmt w:val="bullet"/>
      <w:lvlText w:val="•"/>
      <w:lvlJc w:val="left"/>
      <w:pPr>
        <w:ind w:left="5573" w:hanging="377"/>
      </w:pPr>
    </w:lvl>
    <w:lvl w:ilvl="6">
      <w:numFmt w:val="bullet"/>
      <w:lvlText w:val="•"/>
      <w:lvlJc w:val="left"/>
      <w:pPr>
        <w:ind w:left="6666" w:hanging="377"/>
      </w:pPr>
    </w:lvl>
    <w:lvl w:ilvl="7">
      <w:numFmt w:val="bullet"/>
      <w:lvlText w:val="•"/>
      <w:lvlJc w:val="left"/>
      <w:pPr>
        <w:ind w:left="7759" w:hanging="377"/>
      </w:pPr>
    </w:lvl>
    <w:lvl w:ilvl="8">
      <w:numFmt w:val="bullet"/>
      <w:lvlText w:val="•"/>
      <w:lvlJc w:val="left"/>
      <w:pPr>
        <w:ind w:left="8853" w:hanging="37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6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9" w:hanging="142"/>
      </w:pPr>
    </w:lvl>
    <w:lvl w:ilvl="2">
      <w:numFmt w:val="bullet"/>
      <w:lvlText w:val="•"/>
      <w:lvlJc w:val="left"/>
      <w:pPr>
        <w:ind w:left="2293" w:hanging="142"/>
      </w:pPr>
    </w:lvl>
    <w:lvl w:ilvl="3">
      <w:numFmt w:val="bullet"/>
      <w:lvlText w:val="•"/>
      <w:lvlJc w:val="left"/>
      <w:pPr>
        <w:ind w:left="3386" w:hanging="142"/>
      </w:pPr>
    </w:lvl>
    <w:lvl w:ilvl="4">
      <w:numFmt w:val="bullet"/>
      <w:lvlText w:val="•"/>
      <w:lvlJc w:val="left"/>
      <w:pPr>
        <w:ind w:left="4479" w:hanging="142"/>
      </w:pPr>
    </w:lvl>
    <w:lvl w:ilvl="5">
      <w:numFmt w:val="bullet"/>
      <w:lvlText w:val="•"/>
      <w:lvlJc w:val="left"/>
      <w:pPr>
        <w:ind w:left="5573" w:hanging="142"/>
      </w:pPr>
    </w:lvl>
    <w:lvl w:ilvl="6">
      <w:numFmt w:val="bullet"/>
      <w:lvlText w:val="•"/>
      <w:lvlJc w:val="left"/>
      <w:pPr>
        <w:ind w:left="6666" w:hanging="142"/>
      </w:pPr>
    </w:lvl>
    <w:lvl w:ilvl="7">
      <w:numFmt w:val="bullet"/>
      <w:lvlText w:val="•"/>
      <w:lvlJc w:val="left"/>
      <w:pPr>
        <w:ind w:left="7759" w:hanging="142"/>
      </w:pPr>
    </w:lvl>
    <w:lvl w:ilvl="8">
      <w:numFmt w:val="bullet"/>
      <w:lvlText w:val="•"/>
      <w:lvlJc w:val="left"/>
      <w:pPr>
        <w:ind w:left="8853" w:hanging="142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106" w:hanging="3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9" w:hanging="343"/>
      </w:pPr>
    </w:lvl>
    <w:lvl w:ilvl="2">
      <w:numFmt w:val="bullet"/>
      <w:lvlText w:val="•"/>
      <w:lvlJc w:val="left"/>
      <w:pPr>
        <w:ind w:left="2293" w:hanging="343"/>
      </w:pPr>
    </w:lvl>
    <w:lvl w:ilvl="3">
      <w:numFmt w:val="bullet"/>
      <w:lvlText w:val="•"/>
      <w:lvlJc w:val="left"/>
      <w:pPr>
        <w:ind w:left="3386" w:hanging="343"/>
      </w:pPr>
    </w:lvl>
    <w:lvl w:ilvl="4">
      <w:numFmt w:val="bullet"/>
      <w:lvlText w:val="•"/>
      <w:lvlJc w:val="left"/>
      <w:pPr>
        <w:ind w:left="4479" w:hanging="343"/>
      </w:pPr>
    </w:lvl>
    <w:lvl w:ilvl="5">
      <w:numFmt w:val="bullet"/>
      <w:lvlText w:val="•"/>
      <w:lvlJc w:val="left"/>
      <w:pPr>
        <w:ind w:left="5573" w:hanging="343"/>
      </w:pPr>
    </w:lvl>
    <w:lvl w:ilvl="6">
      <w:numFmt w:val="bullet"/>
      <w:lvlText w:val="•"/>
      <w:lvlJc w:val="left"/>
      <w:pPr>
        <w:ind w:left="6666" w:hanging="343"/>
      </w:pPr>
    </w:lvl>
    <w:lvl w:ilvl="7">
      <w:numFmt w:val="bullet"/>
      <w:lvlText w:val="•"/>
      <w:lvlJc w:val="left"/>
      <w:pPr>
        <w:ind w:left="7759" w:hanging="343"/>
      </w:pPr>
    </w:lvl>
    <w:lvl w:ilvl="8">
      <w:numFmt w:val="bullet"/>
      <w:lvlText w:val="•"/>
      <w:lvlJc w:val="left"/>
      <w:pPr>
        <w:ind w:left="8853" w:hanging="343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6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6" w:hanging="312"/>
      </w:pPr>
    </w:lvl>
    <w:lvl w:ilvl="2">
      <w:numFmt w:val="bullet"/>
      <w:lvlText w:val="•"/>
      <w:lvlJc w:val="left"/>
      <w:pPr>
        <w:ind w:left="2226" w:hanging="312"/>
      </w:pPr>
    </w:lvl>
    <w:lvl w:ilvl="3">
      <w:numFmt w:val="bullet"/>
      <w:lvlText w:val="•"/>
      <w:lvlJc w:val="left"/>
      <w:pPr>
        <w:ind w:left="3286" w:hanging="312"/>
      </w:pPr>
    </w:lvl>
    <w:lvl w:ilvl="4">
      <w:numFmt w:val="bullet"/>
      <w:lvlText w:val="•"/>
      <w:lvlJc w:val="left"/>
      <w:pPr>
        <w:ind w:left="4346" w:hanging="312"/>
      </w:pPr>
    </w:lvl>
    <w:lvl w:ilvl="5">
      <w:numFmt w:val="bullet"/>
      <w:lvlText w:val="•"/>
      <w:lvlJc w:val="left"/>
      <w:pPr>
        <w:ind w:left="5406" w:hanging="312"/>
      </w:pPr>
    </w:lvl>
    <w:lvl w:ilvl="6">
      <w:numFmt w:val="bullet"/>
      <w:lvlText w:val="•"/>
      <w:lvlJc w:val="left"/>
      <w:pPr>
        <w:ind w:left="6466" w:hanging="312"/>
      </w:pPr>
    </w:lvl>
    <w:lvl w:ilvl="7">
      <w:numFmt w:val="bullet"/>
      <w:lvlText w:val="•"/>
      <w:lvlJc w:val="left"/>
      <w:pPr>
        <w:ind w:left="7526" w:hanging="312"/>
      </w:pPr>
    </w:lvl>
    <w:lvl w:ilvl="8">
      <w:numFmt w:val="bullet"/>
      <w:lvlText w:val="•"/>
      <w:lvlJc w:val="left"/>
      <w:pPr>
        <w:ind w:left="8586" w:hanging="31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6" w:hanging="14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6" w:hanging="147"/>
      </w:pPr>
    </w:lvl>
    <w:lvl w:ilvl="2">
      <w:numFmt w:val="bullet"/>
      <w:lvlText w:val="•"/>
      <w:lvlJc w:val="left"/>
      <w:pPr>
        <w:ind w:left="2226" w:hanging="147"/>
      </w:pPr>
    </w:lvl>
    <w:lvl w:ilvl="3">
      <w:numFmt w:val="bullet"/>
      <w:lvlText w:val="•"/>
      <w:lvlJc w:val="left"/>
      <w:pPr>
        <w:ind w:left="3286" w:hanging="147"/>
      </w:pPr>
    </w:lvl>
    <w:lvl w:ilvl="4">
      <w:numFmt w:val="bullet"/>
      <w:lvlText w:val="•"/>
      <w:lvlJc w:val="left"/>
      <w:pPr>
        <w:ind w:left="4346" w:hanging="147"/>
      </w:pPr>
    </w:lvl>
    <w:lvl w:ilvl="5">
      <w:numFmt w:val="bullet"/>
      <w:lvlText w:val="•"/>
      <w:lvlJc w:val="left"/>
      <w:pPr>
        <w:ind w:left="5406" w:hanging="147"/>
      </w:pPr>
    </w:lvl>
    <w:lvl w:ilvl="6">
      <w:numFmt w:val="bullet"/>
      <w:lvlText w:val="•"/>
      <w:lvlJc w:val="left"/>
      <w:pPr>
        <w:ind w:left="6466" w:hanging="147"/>
      </w:pPr>
    </w:lvl>
    <w:lvl w:ilvl="7">
      <w:numFmt w:val="bullet"/>
      <w:lvlText w:val="•"/>
      <w:lvlJc w:val="left"/>
      <w:pPr>
        <w:ind w:left="7526" w:hanging="147"/>
      </w:pPr>
    </w:lvl>
    <w:lvl w:ilvl="8">
      <w:numFmt w:val="bullet"/>
      <w:lvlText w:val="•"/>
      <w:lvlJc w:val="left"/>
      <w:pPr>
        <w:ind w:left="8586" w:hanging="147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20"/>
    <w:rsid w:val="00172AA8"/>
    <w:rsid w:val="004C0320"/>
    <w:rsid w:val="0087342D"/>
    <w:rsid w:val="00953730"/>
    <w:rsid w:val="00985B15"/>
    <w:rsid w:val="00C970C3"/>
    <w:rsid w:val="00D730F3"/>
    <w:rsid w:val="00EC0F76"/>
    <w:rsid w:val="00EF0F5A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C0320"/>
    <w:pPr>
      <w:autoSpaceDE w:val="0"/>
      <w:autoSpaceDN w:val="0"/>
      <w:adjustRightInd w:val="0"/>
      <w:spacing w:after="0" w:line="240" w:lineRule="auto"/>
      <w:ind w:left="106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320"/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C0320"/>
  </w:style>
  <w:style w:type="paragraph" w:styleId="a3">
    <w:name w:val="Body Text"/>
    <w:basedOn w:val="a"/>
    <w:link w:val="a4"/>
    <w:uiPriority w:val="1"/>
    <w:qFormat/>
    <w:rsid w:val="004C0320"/>
    <w:pPr>
      <w:autoSpaceDE w:val="0"/>
      <w:autoSpaceDN w:val="0"/>
      <w:adjustRightInd w:val="0"/>
      <w:spacing w:after="0" w:line="240" w:lineRule="auto"/>
      <w:ind w:left="106" w:firstLine="14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032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F5A"/>
  </w:style>
  <w:style w:type="paragraph" w:styleId="a8">
    <w:name w:val="footer"/>
    <w:basedOn w:val="a"/>
    <w:link w:val="a9"/>
    <w:uiPriority w:val="99"/>
    <w:unhideWhenUsed/>
    <w:rsid w:val="00E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C0320"/>
    <w:pPr>
      <w:autoSpaceDE w:val="0"/>
      <w:autoSpaceDN w:val="0"/>
      <w:adjustRightInd w:val="0"/>
      <w:spacing w:after="0" w:line="240" w:lineRule="auto"/>
      <w:ind w:left="106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320"/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C0320"/>
  </w:style>
  <w:style w:type="paragraph" w:styleId="a3">
    <w:name w:val="Body Text"/>
    <w:basedOn w:val="a"/>
    <w:link w:val="a4"/>
    <w:uiPriority w:val="1"/>
    <w:qFormat/>
    <w:rsid w:val="004C0320"/>
    <w:pPr>
      <w:autoSpaceDE w:val="0"/>
      <w:autoSpaceDN w:val="0"/>
      <w:adjustRightInd w:val="0"/>
      <w:spacing w:after="0" w:line="240" w:lineRule="auto"/>
      <w:ind w:left="106" w:firstLine="14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032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F5A"/>
  </w:style>
  <w:style w:type="paragraph" w:styleId="a8">
    <w:name w:val="footer"/>
    <w:basedOn w:val="a"/>
    <w:link w:val="a9"/>
    <w:uiPriority w:val="99"/>
    <w:unhideWhenUsed/>
    <w:rsid w:val="00E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2016-03-21T12:35:00Z</dcterms:created>
  <dcterms:modified xsi:type="dcterms:W3CDTF">2016-03-21T12:35:00Z</dcterms:modified>
</cp:coreProperties>
</file>